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7" w:color="auto"/>
          <w:right w:val="none" w:sz="0" w:space="0" w:color="auto"/>
        </w:pBdr>
        <w:spacing w:before="0" w:after="0" w:line="680" w:lineRule="atLeast"/>
        <w:ind w:left="0" w:right="0"/>
        <w:jc w:val="center"/>
        <w:rPr>
          <w:rFonts w:ascii="Palatino Linotype" w:eastAsia="Palatino Linotype" w:hAnsi="Palatino Linotype" w:cs="Palatino Linotype"/>
          <w:b/>
          <w:bCs/>
          <w:smallCaps/>
          <w:color w:val="000000"/>
          <w:sz w:val="48"/>
          <w:szCs w:val="48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Shawn</w:t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Nelson</w:t>
      </w:r>
    </w:p>
    <w:p>
      <w:pPr>
        <w:pStyle w:val="divdocumentdivlowerborder"/>
        <w:pBdr>
          <w:top w:val="single" w:sz="8" w:space="0" w:color="000000"/>
          <w:left w:val="none" w:sz="0" w:space="0" w:color="auto"/>
          <w:bottom w:val="single" w:sz="24" w:space="0" w:color="000000"/>
          <w:right w:val="none" w:sz="0" w:space="0" w:color="auto"/>
        </w:pBdr>
        <w:spacing w:before="0" w:after="0"/>
        <w:ind w:left="0" w:right="0"/>
        <w:rPr>
          <w:rFonts w:ascii="Palatino Linotype" w:eastAsia="Palatino Linotype" w:hAnsi="Palatino Linotype" w:cs="Palatino Linotype"/>
          <w:color w:val="000000"/>
          <w:sz w:val="0"/>
          <w:szCs w:val="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  <w:t> 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Palatino Linotype" w:eastAsia="Palatino Linotype" w:hAnsi="Palatino Linotype" w:cs="Palatino Linotype"/>
          <w:sz w:val="0"/>
          <w:szCs w:val="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0"/>
          <w:szCs w:val="0"/>
          <w:bdr w:val="none" w:sz="0" w:space="0" w:color="auto"/>
          <w:vertAlign w:val="baseline"/>
        </w:rPr>
        <w:t> 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spacing w:before="140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Elkridge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MD</w:t>
      </w:r>
      <w:r>
        <w:rPr>
          <w:rStyle w:val="documentzipsuffix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20705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 </w:t>
      </w:r>
      <w:r>
        <w:rPr>
          <w:rStyle w:val="documentzipsuffix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vanish/>
          <w:sz w:val="22"/>
          <w:szCs w:val="22"/>
        </w:rPr>
        <w:t>20705</w:t>
      </w:r>
      <w:r>
        <w:rPr>
          <w:rStyle w:val="span"/>
          <w:rFonts w:ascii="Palatino Linotype" w:eastAsia="Palatino Linotype" w:hAnsi="Palatino Linotype" w:cs="Palatino Linotype"/>
          <w:vanish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vanish/>
          <w:sz w:val="22"/>
          <w:szCs w:val="22"/>
        </w:rPr>
        <w:t>Elkridge</w:t>
      </w:r>
      <w:r>
        <w:rPr>
          <w:rStyle w:val="span"/>
          <w:rFonts w:ascii="Palatino Linotype" w:eastAsia="Palatino Linotype" w:hAnsi="Palatino Linotype" w:cs="Palatino Linotype"/>
          <w:vanish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vanish/>
          <w:sz w:val="22"/>
          <w:szCs w:val="22"/>
        </w:rPr>
        <w:t>MD</w:t>
      </w:r>
      <w:r>
        <w:rPr>
          <w:rStyle w:val="span"/>
          <w:rFonts w:ascii="Palatino Linotype" w:eastAsia="Palatino Linotype" w:hAnsi="Palatino Linotype" w:cs="Palatino Linotype"/>
          <w:vanish/>
          <w:sz w:val="22"/>
          <w:szCs w:val="22"/>
        </w:rPr>
        <w:t> </w:t>
      </w:r>
      <w:r>
        <w:rPr>
          <w:rStyle w:val="documentzipprefix"/>
          <w:rFonts w:ascii="Palatino Linotype" w:eastAsia="Palatino Linotype" w:hAnsi="Palatino Linotype" w:cs="Palatino Linotype"/>
        </w:rPr>
        <w:t xml:space="preserve"> 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443-286-9632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 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mrshawn.nelson@gmail.com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 </w:t>
      </w:r>
      <w:r>
        <w:rPr>
          <w:rFonts w:ascii="Palatino Linotype" w:eastAsia="Palatino Linotype" w:hAnsi="Palatino Linotype" w:cs="Palatino Linotyp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Professional Summary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  <w:t>IT Professional with over 9 years of experience. I am seeking to maintain a full-time position that offers professional challenges utilizing interpersonal skills, excellent time management and problem-solving skills.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Skills</w:t>
      </w:r>
    </w:p>
    <w:tbl>
      <w:tblPr>
        <w:tblStyle w:val="divdocument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80"/>
        <w:gridCol w:w="528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28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Customer Service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Communication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Microsoft Office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Network Administration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Active Directory Experience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System Administration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Cisco Systems Products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noWrap w:val="0"/>
            <w:tcMar>
              <w:top w:w="5" w:type="dxa"/>
              <w:left w:w="10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2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Proficient in IBM Remedy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Critical thinking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Troubleshooting and Diagnostics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Software Installation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Technical Writing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40" w:lineRule="atLeast"/>
              <w:ind w:left="460" w:right="0" w:hanging="210"/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bdr w:val="none" w:sz="0" w:space="0" w:color="auto"/>
                <w:vertAlign w:val="baseline"/>
              </w:rPr>
              <w:t>Technical Support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Work History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Information Systems Engineer I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02/2020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07/2021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NCI Information Systems, Inc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Arlington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VA</w:t>
      </w:r>
    </w:p>
    <w:p>
      <w:pPr>
        <w:pStyle w:val="ulli"/>
        <w:numPr>
          <w:ilvl w:val="0"/>
          <w:numId w:val="3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Communicated status updates to affected parties when issues arose.</w:t>
      </w:r>
    </w:p>
    <w:p>
      <w:pPr>
        <w:pStyle w:val="ulli"/>
        <w:numPr>
          <w:ilvl w:val="0"/>
          <w:numId w:val="3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Checked in with employees about existing systems and preferences to optimize updates and achieve success.</w:t>
      </w:r>
    </w:p>
    <w:p>
      <w:pPr>
        <w:pStyle w:val="ulli"/>
        <w:numPr>
          <w:ilvl w:val="0"/>
          <w:numId w:val="3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Provided day-to-day support to system users, educating employees on troubleshooting and problem-solving protocols.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Windows Deployment Technician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05/2019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01/2020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JCS Solutions LLC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Arlington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VA</w:t>
      </w:r>
    </w:p>
    <w:p>
      <w:pPr>
        <w:pStyle w:val="ulli"/>
        <w:numPr>
          <w:ilvl w:val="0"/>
          <w:numId w:val="4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Received assets and moved equipment within or between facilities.</w:t>
      </w:r>
    </w:p>
    <w:p>
      <w:pPr>
        <w:pStyle w:val="ulli"/>
        <w:numPr>
          <w:ilvl w:val="0"/>
          <w:numId w:val="4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Operated and maintained computers and related peripherals.</w:t>
      </w:r>
    </w:p>
    <w:p>
      <w:pPr>
        <w:pStyle w:val="ulli"/>
        <w:numPr>
          <w:ilvl w:val="0"/>
          <w:numId w:val="4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Deployed and tracked assets for customer use.</w:t>
      </w:r>
    </w:p>
    <w:p>
      <w:pPr>
        <w:pStyle w:val="ulli"/>
        <w:numPr>
          <w:ilvl w:val="0"/>
          <w:numId w:val="4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Used coordination and planning skills to achieve results according to schedule.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Senior Desktop Support Technician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03/2019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05/2019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JCS Solutions LLC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Arlington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VA</w:t>
      </w:r>
    </w:p>
    <w:p>
      <w:pPr>
        <w:pStyle w:val="ulli"/>
        <w:numPr>
          <w:ilvl w:val="0"/>
          <w:numId w:val="5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Identified negative hardware performance trends and common issues afflicting systems, reporting findings for remediation.</w:t>
      </w:r>
    </w:p>
    <w:p>
      <w:pPr>
        <w:pStyle w:val="ulli"/>
        <w:numPr>
          <w:ilvl w:val="0"/>
          <w:numId w:val="5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Configured hardware, devices and software to set up work stations for employees.</w:t>
      </w:r>
    </w:p>
    <w:p>
      <w:pPr>
        <w:pStyle w:val="ulli"/>
        <w:numPr>
          <w:ilvl w:val="0"/>
          <w:numId w:val="5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Helped streamline repair processes and update procedures for support action consistency.</w:t>
      </w:r>
    </w:p>
    <w:p>
      <w:pPr>
        <w:pStyle w:val="ulli"/>
        <w:numPr>
          <w:ilvl w:val="0"/>
          <w:numId w:val="5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Followed up with clients to verify optimal customer satisfaction following support engagement and problem resolution.</w:t>
      </w:r>
    </w:p>
    <w:p>
      <w:pPr>
        <w:pStyle w:val="ulli"/>
        <w:numPr>
          <w:ilvl w:val="0"/>
          <w:numId w:val="5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Mentored new hires, resulting in stronger staff development and increased productivity.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Senior Desktop Support Technician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11/2018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03/2019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Insight Global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Arlington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VA</w:t>
      </w:r>
    </w:p>
    <w:p>
      <w:pPr>
        <w:pStyle w:val="ulli"/>
        <w:numPr>
          <w:ilvl w:val="0"/>
          <w:numId w:val="6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Identified negative hardware performance trends and common issues afflicting systems, reporting findings for remediation.</w:t>
      </w:r>
    </w:p>
    <w:p>
      <w:pPr>
        <w:pStyle w:val="ulli"/>
        <w:numPr>
          <w:ilvl w:val="0"/>
          <w:numId w:val="6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Authored detailed documentation on service call resolutions, providing valuable data on both personnel performance and effective remediation techniques.</w:t>
      </w:r>
    </w:p>
    <w:p>
      <w:pPr>
        <w:pStyle w:val="ulli"/>
        <w:numPr>
          <w:ilvl w:val="0"/>
          <w:numId w:val="6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Configured hardware, devices and software to set up work stations for employees.</w:t>
      </w:r>
    </w:p>
    <w:p>
      <w:pPr>
        <w:pStyle w:val="ulli"/>
        <w:numPr>
          <w:ilvl w:val="0"/>
          <w:numId w:val="6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Mentored new hires, resulting in stronger staff development and increased productivity.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Senior Helpdesk Technician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02/2018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11/2018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DSA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Aberdeen Proving Ground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MD</w:t>
      </w:r>
    </w:p>
    <w:p>
      <w:pPr>
        <w:pStyle w:val="ulli"/>
        <w:numPr>
          <w:ilvl w:val="0"/>
          <w:numId w:val="7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Patched software and installed new versions to eliminate security problems and protect data.</w:t>
      </w:r>
    </w:p>
    <w:p>
      <w:pPr>
        <w:pStyle w:val="ulli"/>
        <w:numPr>
          <w:ilvl w:val="0"/>
          <w:numId w:val="7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Broke down and evaluated user problems, using test scripts, personal expertise and probing questions.</w:t>
      </w:r>
    </w:p>
    <w:p>
      <w:pPr>
        <w:pStyle w:val="ulli"/>
        <w:numPr>
          <w:ilvl w:val="0"/>
          <w:numId w:val="7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Configured hardware, devices and software to set up work stations for employees.</w:t>
      </w:r>
    </w:p>
    <w:p>
      <w:pPr>
        <w:pStyle w:val="ulli"/>
        <w:numPr>
          <w:ilvl w:val="0"/>
          <w:numId w:val="7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Helped streamline repair processes and update procedures for support action consistency.</w:t>
      </w:r>
    </w:p>
    <w:p>
      <w:pPr>
        <w:pStyle w:val="ulli"/>
        <w:numPr>
          <w:ilvl w:val="0"/>
          <w:numId w:val="7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Managed customers' expectations of support and technology functionality in order to provide positive user experience.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Desktop Support Technician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10/2017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02/2018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AT&amp;T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Arlington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VA</w:t>
      </w:r>
    </w:p>
    <w:p>
      <w:pPr>
        <w:pStyle w:val="ulli"/>
        <w:numPr>
          <w:ilvl w:val="0"/>
          <w:numId w:val="8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Identified negative hardware performance trends and common issues afflicting systems, reporting findings for remediation.</w:t>
      </w:r>
    </w:p>
    <w:p>
      <w:pPr>
        <w:pStyle w:val="ulli"/>
        <w:numPr>
          <w:ilvl w:val="0"/>
          <w:numId w:val="8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Patched software and installed new versions to eliminate security problems and protect data.</w:t>
      </w:r>
    </w:p>
    <w:p>
      <w:pPr>
        <w:pStyle w:val="ulli"/>
        <w:numPr>
          <w:ilvl w:val="0"/>
          <w:numId w:val="8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Followed up with clients to verify optimal customer satisfaction following support engagement and problem resolution.</w:t>
      </w:r>
    </w:p>
    <w:p>
      <w:pPr>
        <w:pStyle w:val="ulli"/>
        <w:numPr>
          <w:ilvl w:val="0"/>
          <w:numId w:val="8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Configured hardware, devices and software to set up work stations for employees.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Desktop Support Technician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01/2017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09/2017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Insight Global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Arlington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VA</w:t>
      </w:r>
    </w:p>
    <w:p>
      <w:pPr>
        <w:pStyle w:val="ulli"/>
        <w:numPr>
          <w:ilvl w:val="0"/>
          <w:numId w:val="9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Identified negative hardware performance trends and common issues afflicting systems, reporting findings for remediation.</w:t>
      </w:r>
    </w:p>
    <w:p>
      <w:pPr>
        <w:pStyle w:val="ulli"/>
        <w:numPr>
          <w:ilvl w:val="0"/>
          <w:numId w:val="9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Patched software and installed new versions to eliminate security problems and protect data.</w:t>
      </w:r>
    </w:p>
    <w:p>
      <w:pPr>
        <w:pStyle w:val="ulli"/>
        <w:numPr>
          <w:ilvl w:val="0"/>
          <w:numId w:val="9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Followed up with clients to verify optimal customer satisfaction following support engagement and problem resolution.</w:t>
      </w:r>
    </w:p>
    <w:p>
      <w:pPr>
        <w:pStyle w:val="ulli"/>
        <w:numPr>
          <w:ilvl w:val="0"/>
          <w:numId w:val="9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Configured hardware, devices and software to set up work stations for employees.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Network Operations Technician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02/2016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01/2017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Shawn Nelson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Tampa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FL</w:t>
      </w:r>
    </w:p>
    <w:p>
      <w:pPr>
        <w:pStyle w:val="ulli"/>
        <w:numPr>
          <w:ilvl w:val="0"/>
          <w:numId w:val="10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Troubleshot hardware and software to determine and rectify network problems.</w:t>
      </w:r>
    </w:p>
    <w:p>
      <w:pPr>
        <w:pStyle w:val="ulli"/>
        <w:numPr>
          <w:ilvl w:val="0"/>
          <w:numId w:val="10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Added Deployed networks to the local infrastructure to allow service connection.</w:t>
      </w:r>
    </w:p>
    <w:p>
      <w:pPr>
        <w:pStyle w:val="ulli"/>
        <w:numPr>
          <w:ilvl w:val="0"/>
          <w:numId w:val="10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connected deployed satellites into the network</w:t>
      </w:r>
    </w:p>
    <w:p>
      <w:pPr>
        <w:pStyle w:val="ulli"/>
        <w:numPr>
          <w:ilvl w:val="0"/>
          <w:numId w:val="10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Troubleshoot Satellite connections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Data Operator and Maintainer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05/2014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02/2016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US Army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Tampa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FL</w:t>
      </w:r>
    </w:p>
    <w:p>
      <w:pPr>
        <w:pStyle w:val="ulli"/>
        <w:numPr>
          <w:ilvl w:val="0"/>
          <w:numId w:val="11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Configured and tested deployable network stacks to ensure mission readiness</w:t>
      </w:r>
    </w:p>
    <w:p>
      <w:pPr>
        <w:pStyle w:val="ulli"/>
        <w:numPr>
          <w:ilvl w:val="0"/>
          <w:numId w:val="11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uploaded options files to deployable satellites based on geographic location</w:t>
      </w:r>
    </w:p>
    <w:p>
      <w:pPr>
        <w:pStyle w:val="ulli"/>
        <w:numPr>
          <w:ilvl w:val="0"/>
          <w:numId w:val="11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Configured CISCO Call Manager to allow members to make phone calls from deployed locations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</w:rPr>
        <w:t>Information Systems Specialist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03/2012</w:t>
      </w:r>
      <w:r>
        <w:rPr>
          <w:rStyle w:val="span"/>
          <w:rFonts w:ascii="Palatino Linotype" w:eastAsia="Palatino Linotype" w:hAnsi="Palatino Linotype" w:cs="Palatino Linotype"/>
        </w:rPr>
        <w:t xml:space="preserve"> to </w:t>
      </w:r>
      <w:r>
        <w:rPr>
          <w:rStyle w:val="span"/>
          <w:rFonts w:ascii="Palatino Linotype" w:eastAsia="Palatino Linotype" w:hAnsi="Palatino Linotype" w:cs="Palatino Linotype"/>
        </w:rPr>
        <w:t>03/2014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>
      <w:pPr>
        <w:pStyle w:val="spanpaddedlineParagraph"/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</w:rPr>
        <w:t>United States Army</w:t>
      </w:r>
      <w:r>
        <w:rPr>
          <w:rStyle w:val="span"/>
          <w:rFonts w:ascii="Palatino Linotype" w:eastAsia="Palatino Linotype" w:hAnsi="Palatino Linotype" w:cs="Palatino Linotype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</w:rPr>
        <w:t>Camp Zama</w:t>
      </w:r>
      <w:r>
        <w:rPr>
          <w:rStyle w:val="span"/>
          <w:rFonts w:ascii="Palatino Linotype" w:eastAsia="Palatino Linotype" w:hAnsi="Palatino Linotype" w:cs="Palatino Linotype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</w:rPr>
        <w:t>Japan</w:t>
      </w:r>
    </w:p>
    <w:p>
      <w:pPr>
        <w:pStyle w:val="ulli"/>
        <w:numPr>
          <w:ilvl w:val="0"/>
          <w:numId w:val="12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Planned and executed life cycle replacements for over 500 systems across 2 bases.</w:t>
      </w:r>
    </w:p>
    <w:p>
      <w:pPr>
        <w:pStyle w:val="ulli"/>
        <w:numPr>
          <w:ilvl w:val="0"/>
          <w:numId w:val="12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Patched over 500 computers with latest IAVA updates on a monthly basis to ensure network compliance</w:t>
      </w:r>
    </w:p>
    <w:p>
      <w:pPr>
        <w:pStyle w:val="ulli"/>
        <w:numPr>
          <w:ilvl w:val="0"/>
          <w:numId w:val="12"/>
        </w:numPr>
        <w:spacing w:before="0" w:after="0" w:line="340" w:lineRule="atLeast"/>
        <w:ind w:left="460" w:right="0" w:hanging="210"/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dr w:val="none" w:sz="0" w:space="0" w:color="auto"/>
          <w:vertAlign w:val="baseline"/>
        </w:rPr>
        <w:t>Scheduled training courses for Army Logistical systems.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Education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</w:pPr>
      <w:r>
        <w:rPr>
          <w:rStyle w:val="spandegree"/>
          <w:rFonts w:ascii="Palatino Linotype" w:eastAsia="Palatino Linotype" w:hAnsi="Palatino Linotype" w:cs="Palatino Linotype"/>
        </w:rPr>
        <w:t>Licenses &amp; Certifications Security+ - CompTIA Issued Jun 2014 - Expires Jun 2023 COMP001020727042</w:t>
      </w:r>
      <w:r>
        <w:rPr>
          <w:rStyle w:val="singlecolumnspanpaddedlinenth-child1"/>
          <w:rFonts w:ascii="Palatino Linotype" w:eastAsia="Palatino Linotype" w:hAnsi="Palatino Linotype" w:cs="Palatino Linotype"/>
        </w:rPr>
        <w:t xml:space="preserve"> </w:t>
      </w:r>
    </w:p>
    <w:sectPr>
      <w:pgSz w:w="12240" w:h="15840"/>
      <w:pgMar w:top="520" w:right="840" w:bottom="520" w:left="8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charset w:val="00"/>
    <w:family w:val="auto"/>
    <w:pitch w:val="default"/>
    <w:sig w:usb0="00000000" w:usb1="00000000" w:usb2="00000000" w:usb3="00000000" w:csb0="00000001" w:csb1="00000000"/>
    <w:embedRegular r:id="rId1" w:fontKey="{F656C711-F719-4D7C-B287-D67E8F4FFC47}"/>
    <w:embedBold r:id="rId2" w:fontKey="{C0E654AC-B2E5-4360-9F06-CE22B3BE8A63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4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8" w:space="0" w:color="000000"/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bottom w:val="none" w:sz="0" w:space="6" w:color="auto"/>
      </w:pBdr>
    </w:pPr>
  </w:style>
  <w:style w:type="paragraph" w:customStyle="1" w:styleId="divaddress">
    <w:name w:val="div_address"/>
    <w:basedOn w:val="div"/>
    <w:pPr>
      <w:spacing w:line="32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80" w:lineRule="atLeast"/>
    </w:pPr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spanpaddedline">
    <w:name w:val="span_paddedline"/>
    <w:basedOn w:val="span"/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character" w:customStyle="1" w:styleId="spandegree">
    <w:name w:val="span_degree"/>
    <w:basedOn w:val="spa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Nelson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01f5de89-4f0a-42d8-871b-680dfa3f0099</vt:lpwstr>
  </property>
  <property fmtid="{D5CDD505-2E9C-101B-9397-08002B2CF9AE}" pid="3" name="x1ye=0">
    <vt:lpwstr>jGgAAB+LCAAAAAAABAAUm0WS41AQRA+khZiWYmbWzmJmPv30LDuiZX+VsjJfOmxYoEkRo0UaQmmRIxhWZChagEWGwzGGZXDerc57oJ49oGzshPJnY5rgBZXk0o6npobXZUTbw4cKWxTFqEprlu9O/LxgFx7DePH9g4iydltZwrk28fHBlkJaFmUVBmDOLev71u8hTdSjYxssKZDWCR3cDyAng08hVBKwc8W4x4r7QiRppKd6KHqAuMsB3zlQv5j</vt:lpwstr>
  </property>
  <property fmtid="{D5CDD505-2E9C-101B-9397-08002B2CF9AE}" pid="4" name="x1ye=1">
    <vt:lpwstr>QnI0R4cjx5NzR8fbJO64ClyBIE3GuZhk5YI19miYqlDRwGt9C3oVMrekn8+jww3iEplHIGdTrCEi6YixCCAwf35FoGnJr5YBO7uZ2aVTIDdqtUHhb80D6Yq6yXIC/u4X4QRRtfLQtHat/zmPz89TuccGBWRr8psLZf2hyZpEVrJlzEiR2K+W5sTFXDD8meU0Ubkju4fyo7wxEFLCKzcpaXM5yBxCH22ztI/XijXyTANKkWTheUKFoRa8xNxUuIw</vt:lpwstr>
  </property>
  <property fmtid="{D5CDD505-2E9C-101B-9397-08002B2CF9AE}" pid="5" name="x1ye=10">
    <vt:lpwstr>8jsVNj+dA/5323dGUvRcC3TPtlcHRWI1NuLw+mWuCPBaxTJJWVDJLlu8SlHnBjf+lnfw4+sqPkAJEPbO4mI0o53KyX7VXWxu0wKtemtzdEylGh6WLmKtZaRAxPbG0fBvlk/U14GdiiuWdWmEsoSUzaLMaWyjqcN9a0oXmLlQy2mgKQKKRc6LKAlCYHLDtXekxCbfUDkGm+jiE2zA4uzeef1bYHs+mcc6HEqnGxU1tkwD2Q1ncViY4N6OQtPiFoA</vt:lpwstr>
  </property>
  <property fmtid="{D5CDD505-2E9C-101B-9397-08002B2CF9AE}" pid="6" name="x1ye=100">
    <vt:lpwstr>69pn5CndqW7HCaS2/rVQRbkR/FkdhX8YN35dvv87sPHJf8VuyC/+bPAGhLT28zV3FHi3Z4seOFMnsXbC4UmMqsq99FKxyo3LAHIyi4dzrprUli/6TMcC/a1d40YY9OalEHwtBavnZWofH0B2RX9LNSy8if6IE+DY8ZKnhZInWv/ZpUsaT41iTKResdbhmtNTH7UKaFrzTEYSdJbyKsi8cfCsjMizgZJ6X/8MK6R7re8nM3xKW5ESGAZdUCALbWl</vt:lpwstr>
  </property>
  <property fmtid="{D5CDD505-2E9C-101B-9397-08002B2CF9AE}" pid="7" name="x1ye=101">
    <vt:lpwstr>TZuxoDp0KeqlYw2fizN980d+IW12kCy+in79fsanlxf9aRpEfEgprc6AFpvqDiPIkwNKjO8uhKc7zUhi7TWnbirHJ96POU001GmtuyCbw8M0CCgnmmaTqkqMweCW3GDYqDe4DNwDh1yXyVQO0/nJz5bUDsEgM8fm98LzugCaWAXGXZglR0fg9gIS36GNyP8GSF4snUJFIXY5KvIE2dxzkQ7CKlq6uKh2uoC55YklqkQ8nJ2PUlwBuOQGqlhWFXJ</vt:lpwstr>
  </property>
  <property fmtid="{D5CDD505-2E9C-101B-9397-08002B2CF9AE}" pid="8" name="x1ye=102">
    <vt:lpwstr>U3FmdOkR8ff5yA9nXVRgSV8YN0pmGrSWugPCIIKFHEfez9ZtigWac8ef0u0QLqIzeMO6bKO7P31q8REqBVM86EYgjwJcYGRwUALzb86DPLBPcI4hhFdYTPDJBqVv4W54mtFBcgzdZUMCxzq3rghRSJOcB7lIZoxExHAY4zBf1RUxafUcySWCgZaa5kqbFNn2bw8xFk7m1VBFB+5fkZZd+onSbUZC7KiXbAHxhxkwL2up+u5T/8sJ8dDnmT6cJqj</vt:lpwstr>
  </property>
  <property fmtid="{D5CDD505-2E9C-101B-9397-08002B2CF9AE}" pid="9" name="x1ye=103">
    <vt:lpwstr>QbcQTHNw6+kik3yg0G3OcomhuBIgAjQIwduZrEQctI33MRQD8kZU5Aq/nwfAT1Mugy2kYh77+2ce/oxYeMCffZNolFRP7ZgaeGkttrh04B+Nlgzj5f5E9A6S938+eoFQYNRiMUMXA88GR/ygSQC09xXRzS/Q9CJD510wpn5iKg3cwTVBeLDOvFMJcWXJt0mIZm5SAlmaMEIwPcrfAFQBn1HW0RAwYkea4eaTo+5e34XdXKlP+kNK5W9KAsCbC6m</vt:lpwstr>
  </property>
  <property fmtid="{D5CDD505-2E9C-101B-9397-08002B2CF9AE}" pid="10" name="x1ye=104">
    <vt:lpwstr>gPGvU4GZ8FR6JTnD8veXBtRmdgiidIuPqRBgEoTlRxjp12xu9w0npunUXP2HW/qhB737tTOiDr7+z81gd0bOpbbBT9GBMfyyBefW8PhMBaz2P4xMKmyHmSTvwnve8sbSw299WHV/XlYVGSexelGBjfQHmNHHk2ST7xO+qvw0AROb9rj8oy4B1tWTufu1BAM/WtvOpsR+oMFRsoyodRbUk/wJuC7iFi3jSiSZIXUT2cMZAk6y/fO8ILmK5JgQ+n0</vt:lpwstr>
  </property>
  <property fmtid="{D5CDD505-2E9C-101B-9397-08002B2CF9AE}" pid="11" name="x1ye=105">
    <vt:lpwstr>lVVGi4B7OitjorTGBuiOEg4Lk641np4Jij8NDTQBmKa7/UHdfB2dnBgd1BTuMOv0tqpCR7rmReVWtgflhtICqkr7+XEyHmqZtLvDqqQzG48ym0d4yOlcii6THCSj9Ze9M8wOBmpvrQiWgI/uSoVktMg+OS0p1NMsiBJAsucpGsjMcOGAIxAx7jVyyXldoGTa6HwdsGfuFVLvsh+OJVB8U09JlOFkuCZtBte/pxGCy2KRpqH6s6g6N9cHQqcl5YW</vt:lpwstr>
  </property>
  <property fmtid="{D5CDD505-2E9C-101B-9397-08002B2CF9AE}" pid="12" name="x1ye=106">
    <vt:lpwstr>7U/QxmhIVG9wXDf/8BkSNptoxoAAA=</vt:lpwstr>
  </property>
  <property fmtid="{D5CDD505-2E9C-101B-9397-08002B2CF9AE}" pid="13" name="x1ye=11">
    <vt:lpwstr>Br3Y89DilA2r4O7QjdC+Wu/1BxvfzlwJIV2Gh4aaNJv6962YWkziV108wLyv+gHglo4b/IQxR7Fx4j1hq6bdoEkf6HjAwuS7SQFxoOwQqRxRJmpCBLmO3sqn5VckJfgg9AlB6scC6EMbk3QSSmKmnBsgVXXwVv0Q0RYIVEBdG+VU6faE/WRu8MOq4hxlg0x6B01rO6qbElOuJU/glthvprfW1v/WKS57LW3o/WSKKnl11DL0fe6lOoEp9C+7De2</vt:lpwstr>
  </property>
  <property fmtid="{D5CDD505-2E9C-101B-9397-08002B2CF9AE}" pid="14" name="x1ye=12">
    <vt:lpwstr>hkyH2/FtENrnd/yG97gHahsvfOY3NPnZVOhz2uqhWD5SDo3kLqaEEwtXUVXH37Mt1CJYezNbAxKMxBu7Drsx/0mMEIty4DCCZ0VAUfKh4BfPXkYRzvywxUCJOwa04FNdqi/W7ykhQmn1AnUPCiICqLKhQEpS8qC0YLy/Z5C9/kd9wIh3N+6veQXNlb6lZIBU+ExRwEVaFUotUVO2kxHd5h3OQCfCJZe3RpqvDeKedSJM36eNTaqOdTJA+2lQw4w</vt:lpwstr>
  </property>
  <property fmtid="{D5CDD505-2E9C-101B-9397-08002B2CF9AE}" pid="15" name="x1ye=13">
    <vt:lpwstr>LR/x0LQX+FQKADDsc5E/dLGWnY3QAzSQPoflJROAHrbaumlypxlkjVHKtRRm0pCzc2Jlhe8eiypEBfpw8oaK9t3XhaoGDncmZuRZuaC/votYltrzHTBDaHYrjJ0XnDod1zLfCcUHhXZgPX0U7fvBYKpw5XuP3nbtGw+4lnY591j1hB3bBowRnuizB0V8pE5/NyPNoASqpajKR8ptt8fanNnTn/ogMFTOKW/urRiZBhAZT3HVONEtXQTTUEmYr6+</vt:lpwstr>
  </property>
  <property fmtid="{D5CDD505-2E9C-101B-9397-08002B2CF9AE}" pid="16" name="x1ye=14">
    <vt:lpwstr>yq30/403/sVRBj5KaGKJmTeA+K1gq5YXlQ9iStN3OMpbEijD1FyWZuNrpxx1gs4nSW/wsrCeBO8dfF/tuqrDX/RJb6RI84J0HlTq749YEg0q0cM0dDaPQuDKvbNtQW+PXr0qdocYL+aA3bmq7kN9LSbSDHD7d87kSP5iMFK9kp03AKxZ5hTuzkvTK9PyWwJrf2zjI7o2rMPLMj4VvzYOgxme0exIul3dDX4ep5BQO6LL3R2kiSCCCOi7PxI23Vy</vt:lpwstr>
  </property>
  <property fmtid="{D5CDD505-2E9C-101B-9397-08002B2CF9AE}" pid="17" name="x1ye=15">
    <vt:lpwstr>y/kmbCPrI+GXKUIFZK/I+iKcQYiCVHFhD5mGVFdpsLyLCg/IUZYQC2PKqPx+Uh08jxRKBL1FElnZcw/WGlYIMPOsa3wNtsmToeh+ptf3Ucxt+cgHoFdgJN3/ukrBh6dbwPK6phX7RLZAZKCAhA4biXMmsiBJsrQe90V85kX76WjDjnaE4Rl6+7+cKSWcd+aSd/6PsdfuVhz5hq52tK45SZgUk49ojFr1BMEKeja5Vwx2UOHBf0uzmA+TvbJ4kNv</vt:lpwstr>
  </property>
  <property fmtid="{D5CDD505-2E9C-101B-9397-08002B2CF9AE}" pid="18" name="x1ye=16">
    <vt:lpwstr>f8zdOrTj0RoRyNsE/4BJCcQ2i/n+oH57ZpXV7GGUqAZaYq4W6JpIhk+p8MFDeVubm0fXXmlR8t5jM0Fecc7zyzTfSjqrb0/Er6S+SMSK9GTNij/IERBSbj0tAm6DRRv/rFgCgiZmPVuzocjoHpu2mj8T23i4FKBPGdtTxb9MfxJkvB2nyH+haAXj8+TW64YLAaUl2z2TcgiR1NolcjXt72VuXgIrp5AuCplrXYUZi0kRKwmJ12KJr+T45txnzgq</vt:lpwstr>
  </property>
  <property fmtid="{D5CDD505-2E9C-101B-9397-08002B2CF9AE}" pid="19" name="x1ye=17">
    <vt:lpwstr>ODUuIookB0EqDUJC7vywx6FJVeXgUpp5RyUB1TrdnpOqDceIRe7Ph7ZY0rxoJ7XVzOOOvKIfxxg2PQ1Sj3LgvMjm1YAZi1v3WsCDZlWai7Mp8dSVPmG4B+Rla/KbCAngb+jExkHU6E4YKRhr6ahBIc/FXVOSpc+wpFKSdGsX+ZJFRm/0ESKx+gyBrmuLhSXWjbNq/EROkrktmJZfRRfTT0mrujdO+itoeduDxCvgH/+324mD9KJzWxMxPyc3OGM</vt:lpwstr>
  </property>
  <property fmtid="{D5CDD505-2E9C-101B-9397-08002B2CF9AE}" pid="20" name="x1ye=18">
    <vt:lpwstr>rHom4C5gNOAgVAyxuzGvfgglcdOF/VdQH7wZu8nw6i1QnkgKoKM/t1AX1MzsO2HnObsnI+HMe5Rn7NmPUqahdS5hDQ+FvbeJZlLAp/vWWQocnukMM8f01nTusU+nlZ1Dptp3KRWhAnDIjz4buWSmN94BdMhT/7h/DLcvd3qe9PUEhqvn6VABRb+xf4YJLlroQI7mXJIuKGAccgS1OGKTsM0EGTXG23nZvxLNm45wtroFxCZIzWIqBhv+BPYlV5+</vt:lpwstr>
  </property>
  <property fmtid="{D5CDD505-2E9C-101B-9397-08002B2CF9AE}" pid="21" name="x1ye=19">
    <vt:lpwstr>WuWf8b3d9sS9IUDmvbI/od2nOaRQiZJjT7NxIZSXtDnXtjQmfDQtqP1Qf93fkfpBF5JQD8fxXD/a+DE4SgvpaT+pprOx1P4T4eonew+39xp08YMqWGjjqUGZ+YvycfPvm0sHOt43CiYHaNhGSMKgCbMua334vWF0WV8wHZlAkZs/tzM40h/vFmBf4YqraexH39cTycx49outNZbnCrbdtbiJg6sw+VL3Pa8CYN/qBiFWfR1Xlf+1b1Wxnxftozk</vt:lpwstr>
  </property>
  <property fmtid="{D5CDD505-2E9C-101B-9397-08002B2CF9AE}" pid="22" name="x1ye=2">
    <vt:lpwstr>k+VB8F45AV/vRCgCC1UHLjh0OKyY3h4JyL515l5p6I/6K/KvQbrttd9Llz27kxPwChry3SnNnQPuqyUdW4fGvfHJaYu8i6dGP5C/L3d0kEPuQ/U3vSfhW5lubXn1J1LG70BIW4gzLtFgsT9ZPDPWIibnH7zPJLokgl1Zq7vAY+0EC61FAR3HRTT4vK4g1bZMKoajCecdL5cGyaW9u0yHw49PTDAvZm0rh00CxrfrykO/D8Q5aI4F/zwAzq9fyN8</vt:lpwstr>
  </property>
  <property fmtid="{D5CDD505-2E9C-101B-9397-08002B2CF9AE}" pid="23" name="x1ye=20">
    <vt:lpwstr>jl+0WcFZgAtN5SFDSsod1RoG0Hriy4/tJtntcBEor54pX9l9ONBJ83touaxhKz0cnP64HksiWsfEEoh+rnhBfyLNgvwShjLKf0pe9ohm/uSiNP/4moJ0pL8htoNcCCBr6zvyLEv6LZMLOLRjF5fOgamWPxO55rVzh78UubLZ/gtzmDb9PycWHG6CsjgdeugvKK15gQshTb7Xc2I6tl+d4tXgNBzoxQuCs4P1OD4PvQcIvgXU++z3srA8LhJnTNI</vt:lpwstr>
  </property>
  <property fmtid="{D5CDD505-2E9C-101B-9397-08002B2CF9AE}" pid="24" name="x1ye=21">
    <vt:lpwstr>SACefV8AfivalXddQKx5t8UK/ELllgA5E7qgPESnq+MiWYFuMnzGNMtENR/yz/rbc2xi3I2JWpZRQUbqcGkDS3vU/jHxum3nQlr5Tot53PWnsP3ub4XgnAihHzQ94cRe0Xt0OlAYaCNxw0lR7JBd7fGn/4Z/vhU7lccu5QcB5skezW0/5sGhAGLy3KIBwphc5zcJtLPZgSt0KbeoM7rg574fCi13vQHNjBJIKlVZfIq3kRqtTaTryC0x7pyHtr8</vt:lpwstr>
  </property>
  <property fmtid="{D5CDD505-2E9C-101B-9397-08002B2CF9AE}" pid="25" name="x1ye=22">
    <vt:lpwstr>2PVn+HookK4RxtzY8vH/z7nqqr/Ed+VORZyad/8L89/9NUOVr1qlOpDYEPQW6r/tLHXwmPtDwcnwD6QbZC9iU7Dgc/liJE+HrVz3yO4HnPq0DElWXbDittuotrGNctGpNWBD8DEb0L2CJjH53iNWTnx11xoMmYRZBN3t3nRCZ/7E1ixU/VtsEAhz+aqS3OOxshORu6ivxDj4Ro298v+P9BHUxCjdyF8HBnylvkeWhBp6ZdQPk6Iipj/ZK2q3hgI</vt:lpwstr>
  </property>
  <property fmtid="{D5CDD505-2E9C-101B-9397-08002B2CF9AE}" pid="26" name="x1ye=23">
    <vt:lpwstr>KMqATgtiNg/4xVemU0uW55InzpYAgEOGadDMhWB8pp7ZHmWRzdzdmoUvBhlHk3pRfU129/FFxm0XlUQkGhfw+qfNtEdlJhkRtz3Wjb3d0RsKs780b7F0ayg7CsAbuCIAL/T5rOOkKhMn5TPw9V9psfqR79bBHmMfdT5n9KP2kVqtMMxdLfwnT2uTVJB1YKuuZh2tNQu7yOKe8Dy0H+ACKSRVBfotvjpJK8U9g+D8z+Qd4epbINd9ROYfLj4snGG</vt:lpwstr>
  </property>
  <property fmtid="{D5CDD505-2E9C-101B-9397-08002B2CF9AE}" pid="27" name="x1ye=24">
    <vt:lpwstr>d2unwFncfRIM8wYO1v+QO61BkM18HtOEJAukPlBFzSZV7yJ3WnuJrsSSAqfhw2sRJvdHgeYr+/ytm9jSrBz0Zfzc2d3LMHLI1KbvyzcCbvlI55eFw6ksP1f6RXu3OfGfaQSs7mHKU1Jz12hh1bLoQXThu5nuiTg9i40TEqHaYEHf7JuRbr3NH8r9qTaun8pw80CcVVy8XTynhWUdfwEwvx7vqIihgI5AMqEpqPaGVZPWn3pIr5/SHN/0C9of/fx</vt:lpwstr>
  </property>
  <property fmtid="{D5CDD505-2E9C-101B-9397-08002B2CF9AE}" pid="28" name="x1ye=25">
    <vt:lpwstr>4iJz8k+cQDJ2kVSMiZMmg5pT0w+jp5l7+hv07NeUPRg/sXcI4+EnZbIUD1hl8cYVJMB3FIwJP0KjXhMhMouhaZaQ9u15Zs+y4kaJWs1crccA5l6Lr4HWsLa8SIGldcogvxuZswFoeW2c8XyPKaBPkYiSOi8rr3qwIO2vOQxCEA+CbdY5VrU6iyPTsX0f9iYaoO9uh5QyJoYmbkDVhss++e2y2ug8/Q8M7HAOyzxqZr8CD678VfKHt9nsyZV3Hpy</vt:lpwstr>
  </property>
  <property fmtid="{D5CDD505-2E9C-101B-9397-08002B2CF9AE}" pid="29" name="x1ye=26">
    <vt:lpwstr>TYkDi6iYhcp4f+kLxkuLadAsSUWPcbPDWXRI9H60hcuCBPYjaQeUScqck2Wn7h13tFU6JDBwK5Dnq/uiMpLHiBJnSIOsPLbRAa/gIIG9wFxEJShe3aowhBdU3Wk2mfzbeG68xTccXZboJqk+yInXQSrvoNdlRwRdvMv1G8DM3daWIhf2l7Y2Up7OOQfF1fqP3QOT+JYupvqks3djwK/wQcJq89troAT+Yz7JLudZCs+WL2CF+nrhkeLiruN1DA7</vt:lpwstr>
  </property>
  <property fmtid="{D5CDD505-2E9C-101B-9397-08002B2CF9AE}" pid="30" name="x1ye=27">
    <vt:lpwstr>92IL5AoTVQBGOVkeXSBMvD17w+qqfz5i5vAyLTCCFYO7yLBadmvCkvK91Va+233BZugnLzUgMmBzpyzrvXkwzJ0F9OZPsoTBhVmCSOnS76/vk3JAivTt5erBXFGEL97S09I+QuAsPb47UnGzQTpP3tOgFXeuzXIMNZthL+C4Se+u2mMynjJ+8XZDb1pk/4YHTEmaA5fcOtm88VqCFkppMqk5QcCrhG/NDGb4kt5Jp9GofB2O0BGe2b+8VghG4JY</vt:lpwstr>
  </property>
  <property fmtid="{D5CDD505-2E9C-101B-9397-08002B2CF9AE}" pid="31" name="x1ye=28">
    <vt:lpwstr>trfMpq18lPOZd2r4V3cg/V4R2cO6MQYgxNh+Z9Uo3PcAmpWjHHDCLG4dsQL5F1Rgt0sgUOr6ceyJ2FlK4uVs3lc6IR6XVLkbXFYaanjvFve3QwLnM3B4oU396ynrM9fwEJ91MutsG0piod7vr3IhOot9ioOSeZ9dVnVCbUMIDlWY1rPCsSWYITuL6J1e3eEH/ik7CVDqXivE6bjq6B/otAOvMr77HYL92VihEAVaO27I7WAOiUv71lim+AINoKw</vt:lpwstr>
  </property>
  <property fmtid="{D5CDD505-2E9C-101B-9397-08002B2CF9AE}" pid="32" name="x1ye=29">
    <vt:lpwstr>F6kEMseclp0+Pp3TQgb55DiYJP+MWX7V8towRCrZ9d5ELMO7lCYIp3YhYDGix7EU5Cm++ClC9mBo8HpxPySjy9xrz6LBBaa+VletRiOIx5isBerRXJ4+TyxtY/bOluur+0iP5kgpVjWtEI9lkF0rt3ghKT2uBfRKiQw356L8x+2e8C3ICZ18fCfyv+9uCNJfwBICR7xJ0IlkGpOgmGqUxxIzfLE27rbzaXiXap8CdkzL+mA6FcdV1NqlBWrfc5V</vt:lpwstr>
  </property>
  <property fmtid="{D5CDD505-2E9C-101B-9397-08002B2CF9AE}" pid="33" name="x1ye=3">
    <vt:lpwstr>Ao+wBaQ+qY4ohjEapPKYvGHnRSEG/sKBWjSlJpiOt7h0HJ3OoC1++J7t25CEr+brhdEETEh/5WmUOz9gsAQwdSp6SyqRBnWRr0LYWUtDfrK3fIZQpqZhbSm7103z+E0yqpMhkM1mgGA8rQbCLDWEJIv/KlHT5rGtcbKuYydd5eaOHySgbc/kjlvuhC3RrX0Kxtr47hRtEH8KqC2ippzmxsvvYwQ0HZY7+ICvtAL53s/SHAc2XFHluF50G2QSIRf</vt:lpwstr>
  </property>
  <property fmtid="{D5CDD505-2E9C-101B-9397-08002B2CF9AE}" pid="34" name="x1ye=30">
    <vt:lpwstr>7TqlHYrePDJhKRhsgBsE7W//IrcvdD/N7WmDyQp/mdXns4GkU+FMilV2ph1O05/hqDuBeZBaHrr58yoPZ2VfeT5XRBXxQ3ytaJE+fwgdNbWACy9iasEAn6K3YGH7LbEm0omGPwvqg7NSBZa5UDotXPT5BEezE4WLyzPTzAxpKfEX0/9y+YXD9d6XE5lJ8sVpIMP+pvf3Gx2n4irhXyBzQ/VSavoxW4Bl/pP/g2f2QPc6VBtUm4ZEVn08+W6Pepw</vt:lpwstr>
  </property>
  <property fmtid="{D5CDD505-2E9C-101B-9397-08002B2CF9AE}" pid="35" name="x1ye=31">
    <vt:lpwstr>7agso7LiYbzlxZ4WTe54bevp8h3Rukxigf0UzIvqba55YJcLIBIsQDl8UxHu3v3vDMzn/aLa83BH1OwedxZIX+nfvlh+HBCO2gueWO2eKtPF7HvecqgeSpwBHU2r9zgEwmuQw7YrThkw/jOP/Blk8pJ3DRHtmUwcR13tladNNgTTnUmIT+kKNsObDM/zuBMCdqs2Q8l1k/G6AOW+/4+94Fmq2162E1D18Cl6gMPf2sS49DCUQvWf6O6ER5sHcDw</vt:lpwstr>
  </property>
  <property fmtid="{D5CDD505-2E9C-101B-9397-08002B2CF9AE}" pid="36" name="x1ye=32">
    <vt:lpwstr>Kz8uTvp80/6oEa8kMwKTpCk34Qbxrtruvj2YB0rfbPkAwx/xAofv+yueM8GfJ2tloj9SPhjP9DBae/1lFl7KmfT3eCucUOBpzZY7497cP7Pew/6qCz+wce3HKEVjKZL+SDYAgF2kuMd7O143/Wbzx45JQW2O1wvQqfdlNS/EiLO/fvgrT105rBb3l/ylqXY6pDSXBMFIg1O+rDidBPwdL4+GzVEsFcB/cBC172rY+pE8AF5rABugVH9dOV+5Sxn</vt:lpwstr>
  </property>
  <property fmtid="{D5CDD505-2E9C-101B-9397-08002B2CF9AE}" pid="37" name="x1ye=33">
    <vt:lpwstr>87eGOUYMbPBwOpEu5n3ld/kSqdrkIVFgSgcZBLXcfQXmI+ws+6E9IZshnGBzP+I7a0IIe9X+M+yS3nIrDMoaYdKKauFTJXZ+UkTR5C2NbNrn7dHTDeQCUWaSlfIC/oVD4uu4oDta5gbV8cCzLzxpZacQJKY6iPZkDfk1MxfVoUTKzi/F2VQoDi/t5NyoDE6nNsj/MtPPJAaJobY2WSgdrmSMWCOQaeGIFp4Os0VFpjEPx7lfB7Gt1Nw1Uf2t/tD</vt:lpwstr>
  </property>
  <property fmtid="{D5CDD505-2E9C-101B-9397-08002B2CF9AE}" pid="38" name="x1ye=34">
    <vt:lpwstr>2QTL68Ev4NLb6VmgIrhGNKSkWUjVLGYGZFSeYXjLAdFzKcObGiIuBdIkOy1uSZkY2vpjj8l1I9ZIL2B/uXwCQiXKtbYu+rugmX1fcV4VeVZiGZmRpgqTnVR3mLLtisFGVvu3SeMFUUBRTxxcfNmLFPQlYGYlWeD3Z3nsTw2reajD+w6YybGwuz7gjo3T1eMWoFCfcH3CP9XO70mOywicNjAB3e2o1WmO89P8kquR1UvK686prcL9G7VyN+7bBjv</vt:lpwstr>
  </property>
  <property fmtid="{D5CDD505-2E9C-101B-9397-08002B2CF9AE}" pid="39" name="x1ye=35">
    <vt:lpwstr>+TXuuekJnbQ+clfqqbAi9H+E7xBbte/1NJ+189XQb4bORQae8t/EZRcDu8zfIWg5db/BrKiPyXBlVllpcQFwaakC7BxkN3vWSO29ntNDttDCaYUqKOaRBCvqQPZURiNsYcVtxIowpLujrp8SZdK/uq+16Ztpdy9UL11ZPvZGnUTYUOskzVOpAxanFDxe5seHDTjfhW8cX0G8CZSsEkX/iiejtElgHvADtdrdbOGqrcxoe1AwpWoL+S9rVxAvl5U</vt:lpwstr>
  </property>
  <property fmtid="{D5CDD505-2E9C-101B-9397-08002B2CF9AE}" pid="40" name="x1ye=36">
    <vt:lpwstr>YNm3HJw9dIg1KVoAFT/vlKAtQeW7YbUgRQdWv/NcPP4hz2IypyWOlr35evsKm6dJiPTOPhohYsb+CpKlKxpKmSY/60hW1btSV9L/sVgrAXpXh5qQcy1nYDP4BNMevpjnmtPjaH8ZL+yZ83eHyl8oE7w6jfrRIMDnpFcoanIXjI0/IJ6sJKke6LUCSfsai5HJ6ltZ5eH2f5H+GOvwLOtRKqEkNtoo8YswuPeQSGODoTDd0PQxjTN/6z4OdQHk/L0</vt:lpwstr>
  </property>
  <property fmtid="{D5CDD505-2E9C-101B-9397-08002B2CF9AE}" pid="41" name="x1ye=37">
    <vt:lpwstr>XOOZhfjt2LyNB6NH5tuCfObPHt01/u+ZhuQje1LhiZQ50ISJpryKxDCH4invO1FMTEGTQp9UvwECVLrNRYLOIeLw8U6Mb5Z+8hLRpFQuT/mp2MsCEOFxCVKchNmdTOCb1Qtt/1lGdRV5fO6H+IfgXcOpNGogp9H/dJLn72son2rYq4wN7LBPmwK0ikYFkW2CClVYw2OYlzwh7IxwW4m1CVK1rARp+eJL5f02iUcNCiT9QWI6YanxiOzx7YyGHh5</vt:lpwstr>
  </property>
  <property fmtid="{D5CDD505-2E9C-101B-9397-08002B2CF9AE}" pid="42" name="x1ye=38">
    <vt:lpwstr>e2toUHpW0OWgNJcXb156zX2r6wnTPR4PurX5eVUESVQywqD7ySYy6FSzEufRClLqBYZZToD1Ctcl6UUW4yQ9ZQaIlaS1WkFOAkjBXxHpMmZD1HA3q5/Kj/qniXkYtszvl18gj606Bb/COWiBMhcMIW+97okDFVV2fYrev+6iP3F40esUOjz1qmWMdKju0UKlvinJUFDXrZmg/MDvyZYj99hSCdd1f9jQZ2janggWsufWxpLxMdUNc7fwr4xApp8</vt:lpwstr>
  </property>
  <property fmtid="{D5CDD505-2E9C-101B-9397-08002B2CF9AE}" pid="43" name="x1ye=39">
    <vt:lpwstr>W+mQ1wu1JNwoev84PNQn6b1+6s940DSUQmVm0EPmc8lmBIsyHzPgwR4JX9zTv/bVmtjPYw8BeCOGhWdHSYa92DBHojMSMbmhmT5RPLXAB8FM/5yG5ehXonfEoib7VduYv4z74auYPZox8KJcAmjYaTB/zRtVbqO8qODlZeI3AnJtgT5DmiaDfjUGnzDM0155kpXcSECmpwdtIg+5+Z8hBJN55ouFA12ipwlvOtGumqybn15FHzkj7ywIGl09Qeh</vt:lpwstr>
  </property>
  <property fmtid="{D5CDD505-2E9C-101B-9397-08002B2CF9AE}" pid="44" name="x1ye=4">
    <vt:lpwstr>faT4kMKzdT6bsmBrIw83FkdGVd5KcONoAukGfLnSN0y5n6lcPwU/m0tJZPJT9XiLve9J5tD7SWK36qBRCFkTKX8nakbtghh22Tg8ZrSP6tmahUtSjTwGRgmXVTTpCc/hVy4l1+6N2sjE2VW+gtDeONjFq7dtnYvf+EkZgKcmkuc69MuJDhhCaM/r19nL8VraueyfGXcAYB6RUHFYEYVnglK/OCOuKT+e+W9Se7oqcbYwZS1oU5bym/dRbjZUmsN</vt:lpwstr>
  </property>
  <property fmtid="{D5CDD505-2E9C-101B-9397-08002B2CF9AE}" pid="45" name="x1ye=40">
    <vt:lpwstr>V6NRPClol8U/Bia27iqZe/7kyhXspfNXqVxC0Lygh80EbAay0Rkp/sXqtLwA3uy/rdaD8Frg6zIIUkt95qR+wGvj0wH+gOovvSs6rzKAAPj+YuMUEX9nQVvDCziSGRTOsjxvomrgbwj1uDlIB6kbrJ3AipVpIGuxHy/83dVf4PyARdi6xKeAajVkS0JLm9dOLe7g82Tw+w/ha74Wf9l05Zl4iRe1Qo2AoX0f7q7cS9kyu54KP/xpze76FvgzwnK</vt:lpwstr>
  </property>
  <property fmtid="{D5CDD505-2E9C-101B-9397-08002B2CF9AE}" pid="46" name="x1ye=41">
    <vt:lpwstr>CePnnH8KfW+LmNMN/TVKm7hY44NjQiIt4vDj9Ac0YJt/SqoNOxvjCcUWk2jOKAlcxkgHYmqbn4gM05lK1D/hr4o/tp+/Vl2yPw0Rnhnk2cosabxzM+cFvsWnIAKWIE3QXC3DYZKnINOnjnZ8WWwOOhn+L8Mzw7f5t7/pq58Oj8pj7I5TnJEy6yozm6lmFKSugusIwVqF1fy6vQqmhHyLnCrwRTc3HAbUcdgOROM4YE8GzGduOYifAhkW0AXEk/I</vt:lpwstr>
  </property>
  <property fmtid="{D5CDD505-2E9C-101B-9397-08002B2CF9AE}" pid="47" name="x1ye=42">
    <vt:lpwstr>bjLwThZ6VOE34T54JQdG59ndxuqkN0mEa8KpTqSOM84wut5dCsyTDeYKvXZ8bPpP461F/vnvfFVVhSygqToHogrH3VOdxcPQNrqCe5M+2/INkk82Igl4Y84sNoD2dD6+Aj4eofZKH2GKew8ifTPcL0+sK15Orz42DSL0c1HlzX4OEYtJeSj6WjQ/P06Erx1ZN7qcRTJKQhWNjCQSI0f1wt/uQdQK/MIK5w7isp5akFEqpx2dbRgWUbeu5iZLakk</vt:lpwstr>
  </property>
  <property fmtid="{D5CDD505-2E9C-101B-9397-08002B2CF9AE}" pid="48" name="x1ye=43">
    <vt:lpwstr>KgR6Zl7vVdSeeF9HxGyQLQtA1kg4rSu3eWa9RZ8PuYfHLUyFU7dLG8kVb3DkqM5CPqbUlhkY2+WeNaYGbcUqvRMhv3CO+iNgQM5YkXNeXP5Kx80vOpCaDNyDOGxiMpE7uTk2Mwkrl11U55qrG+l/LVDBREu5m4XpLeJg5o6+Mfqvx3e2NguqQnu2gWnzW9R/I1GFztJdkMNEHppBJa6PeJPySt1Z0pDfheujK1GqorT6DQct0HC6l5kRviEzzmN</vt:lpwstr>
  </property>
  <property fmtid="{D5CDD505-2E9C-101B-9397-08002B2CF9AE}" pid="49" name="x1ye=44">
    <vt:lpwstr>oKt9F4VFeJV5PPFfCWnEhjkbTGut2Ce/12ZtAmDsydsmYDzQEGEZmmKXjlld3x2pbvxZb0WeLHh78utQlFg+7f48+lPwblpM4Awdkr42ML2Bv8ytzVUo/fYqlx52gX11qcgDW6FyfFSgbkQQtJ2Aq7lSRAWAFxBhkT+cuLR8wyNxS7s/ltNFfFsZdXnJ8CQudKjd2T3CpW4ITnjWAgrdik6QsftrfvzFJBKrev15aB8/voxJ6MckD5v1LowLBti</vt:lpwstr>
  </property>
  <property fmtid="{D5CDD505-2E9C-101B-9397-08002B2CF9AE}" pid="50" name="x1ye=45">
    <vt:lpwstr>Nm3ZgiCvjENuAw0Kovn9/1JjXGZjeMI+Ci58gqk850sNI8XQRjll8zFOeD3LF9zr2dUeQlLxcQnwUDnZa/vir1QLamb6sX8teM9S+fQLG2uVMgQ+ZwmxDltG4wuMP0GTGesCyLQ+xSvRTt0QMZozBrsL3t5SX7o9nGeTfuPhgeOHI+sJnBVCE+/3hJFDou/Y96sGeZPK3LnJI4nE5SuqjbnWAT2INwbW5cMo34Vjp4j4WIl7J3en4lic8laMZmM</vt:lpwstr>
  </property>
  <property fmtid="{D5CDD505-2E9C-101B-9397-08002B2CF9AE}" pid="51" name="x1ye=46">
    <vt:lpwstr>WncdbT3NPkxfq7bjXHW7Bez/vd6Nyz8bZZywIcE5iNSs4L2mQRuOZ1RelUqk9V32S6gh/DhSiV+OLI9X1T/435chhRtFWWx05FctbWKGGBRZ7As7D4HCApNbx90wb2ZNTrBG8UhVLZGTgbF8KBmztNRFfovWxwlnLmNFolxEyVn5ipVBiRlBcIQicdA+kLy7JDIcL+KQpnZenAk50+Wr3LJFcY8DEtNTEtQZW8WfwvZJYr554o96ZClsd6BTNPj</vt:lpwstr>
  </property>
  <property fmtid="{D5CDD505-2E9C-101B-9397-08002B2CF9AE}" pid="52" name="x1ye=47">
    <vt:lpwstr>knbva7MNkhKrUpPoQLxJ3BHqV1fBcB708svlB0bD14YG+q/oNVghz3mHoxIDL93uL8NqYYDRoUbvVpEhJdznbDLVOZceLyOLIJyEIlcPbV09rbw/GpVEovCRz6qO5xROlLOwfHjgawdgI9xbC31zgsOVMTruWIeD+SBkoQmJiI645BaxIFEuVOCfkxeHedC1/3yob8GDEislUoMO2LRFl0Ty5uNF5B/YRqpXdQuBnOPSgCQAGLX2kPZLu+TBdo4</vt:lpwstr>
  </property>
  <property fmtid="{D5CDD505-2E9C-101B-9397-08002B2CF9AE}" pid="53" name="x1ye=48">
    <vt:lpwstr>5U+HnOgAiNk4oacuVhiauN9XPkxnJCGZUNZylxDmfvDfgJfyy/lsUaS6nY6q2IY/WhkXwmxJzFb4XURjcF1yYSgoTrbbyGcAZQpccpQqJy41YUCE1pLdCeGhv2L8FrqYUKGC5ddc/waN+0buv+os4nLea0OogHi0R5tenUy5+bSYlLt9pDK8eDbk6bruG46g61vsstvIoFBgfAsRNa+NTZRazxNji9EoFZ+/2fcCcpdxNuK7DZsRyBl/mc5Hw+m</vt:lpwstr>
  </property>
  <property fmtid="{D5CDD505-2E9C-101B-9397-08002B2CF9AE}" pid="54" name="x1ye=49">
    <vt:lpwstr>R0KU8Zs9A1g2SsQdkE2qyAixiWcS5bYny68G83PhtCJP4kBfK2ixigy7HnSjBiH3Tn3sm4jn0zT3gaPDc9t5seNCtJlzBYCEngycqN0Y+nL2MfutSH6dZ0EoWD+OPOs1Rrpt/8UDJasf2c1L0FQcwtamLmXWE6xUo6QEHzoU0THkhLqPwhO4052/cVjX4E1n75x6iAK59RVrGoUGnyEduO2HwwRJGHyKBk+/SVjMErN8aLjAZ/hfJ5PG6keSj16</vt:lpwstr>
  </property>
  <property fmtid="{D5CDD505-2E9C-101B-9397-08002B2CF9AE}" pid="55" name="x1ye=5">
    <vt:lpwstr>4ygmtmiNRQOemnWBlppuLOanvaoDgppCCcxUjhm7pK722itk8sEr4ka4wOcRrARoXk4Vf/ScsbVRX2UF+m5JhUZJvbgFWQLwDx4tofNPuu4KnxdoCl+mx7YE4EHGsW2JCs5Q0HW9+PUa3Zmzf7xgvInhddTss9CB9GwsEO7XE/VQHv/ouPEjsDLyaN4pVZ8ANgUO6vub65em7gM4HxLEjqLUX71RwuxE1S/yflarAxnx3OX0p5tD+CmEUdhPt8G</vt:lpwstr>
  </property>
  <property fmtid="{D5CDD505-2E9C-101B-9397-08002B2CF9AE}" pid="56" name="x1ye=50">
    <vt:lpwstr>7GGcpLkFseWcweKhureJHwG7hB9XAEI5hOggbkV5bFG7Jsg3VGkn2YbFCGZyVvAoi8pDA1xL3kDguQXWj2YxohnOdjf41Vc/ISyQhrN68amMtyrU8+IbVCbc04F0BKh9/o0dDjs7qXa/Igq3Pv0IvMLpNgTFiS+6FRZDjIUXf2tWvCNAJu3YZZMLDGuKX3Cx56X8INVok/UnkEAjWFNYBIy2FJeHF9xnX9Qplwq+eeIWPThIAPqyu99vC27j2IS</vt:lpwstr>
  </property>
  <property fmtid="{D5CDD505-2E9C-101B-9397-08002B2CF9AE}" pid="57" name="x1ye=51">
    <vt:lpwstr>5rOTXLIHnWK5HJXRsZthwBNPGDWTJ9jxV2xzo3qP4BhSB/C1B5HoeeHxaTi+86v0EB3h/Dm6g+nV2YZLH77bSOR8LqHv2+PSc4aYpi5IwMhzl+mwVs10iexFeZSk9hJhjwFXqiyRw+uSRSMM1CO7lJ/xIoBpcWRP/C3GHM7tIk1jCMA5IppQMI99AK7ODH1aZ0gGjr98ceboktcOkOU1JQ2FuynzCJZXE9JhWWPdjLNKoZrMu4gjYOwWw0KJuSh</vt:lpwstr>
  </property>
  <property fmtid="{D5CDD505-2E9C-101B-9397-08002B2CF9AE}" pid="58" name="x1ye=52">
    <vt:lpwstr>Y+uGeQMUbjwxbtb1ey2m8n5dLT7qn+Nox2ABO0+N5qgF2vG368S5OsyhmS5qxEDkVGzplLIXDZ2g1v6sThDgk8CEbLM7PGkWxQE08NCKn9aEtGlZqq+zdtUtsLr+99S+hJ/f7TegWmQg4IXrlRiyg8LxLzseN11pmZCunvoYiH8jw+uTRrep9d8AVgwHkcOXop4xQJxJtDi6MiZtOgn+XejktPIvXmbuxjfRW4t1HaClZaPD/fEr8I4oqMnRaOZ</vt:lpwstr>
  </property>
  <property fmtid="{D5CDD505-2E9C-101B-9397-08002B2CF9AE}" pid="59" name="x1ye=53">
    <vt:lpwstr>/hFpB2eDUhhjmIaMslLhJ/G6TO5IKT3wreUmraUKTFfxrqBSl3HduIqMJKhVg7edP4btspO85zL+Afa2HmVq2YFGTV5VsDebaI1/5td3e/kVenYlRLooi38IlNPIY0qyJU5gbc9td54NKE8NDdhyN+Nfpzd9wa20hTFQcqJHa0HhFyw2P0ikiceACTcGxkQzPd0FBqXQjPkWLmii/6PzbG/rKs2POO/By/9BMNHYMhiKMHWuLwVBS9M0aDbmvUd</vt:lpwstr>
  </property>
  <property fmtid="{D5CDD505-2E9C-101B-9397-08002B2CF9AE}" pid="60" name="x1ye=54">
    <vt:lpwstr>Z0yJZpODwJq2IxQvGd3WGn3hWe+k0lwWS9TyjsHMfi5hVU9Ad/h09CR9nCID7kBV4NwGlWoTk/JorB+gPkIQAIFPFSbrHBBunAE7FnNAoTlALLZfMHOpBQa3LDBQpEl1sN2ZxwPyA+Tai2F4ae1WnqRzEDZvHYGf2AysZuPYl0PDpQHfL383cU1v7Ya6p2/JeZrdTMuOJk2WYxhDtNM0EWVGzS+getiMN/0WrgO/BVmhHBsTl/CqKI4o2Cy1eWG</vt:lpwstr>
  </property>
  <property fmtid="{D5CDD505-2E9C-101B-9397-08002B2CF9AE}" pid="61" name="x1ye=55">
    <vt:lpwstr>ADHCAr3ovbzC5HMkXU3RaFCv3iyZCe6koI713punHncjhQbK7TR1FpcMVYpvLF+RG+CFa8c4MT5jiMqy6KsLj8N+D2qMhh2P8pr0tTh5QwrftpgC/LfK/jORDgWiHEWvcXHeeNG1Z52ItA2PdU/Z1X0I62SP/S2qIoLTz1E2UGez3YiKe1KzSN5lpoUU7k/EFf7s/OaVqtEqVPRndJ9bykRNxwAxf1FRi2w//9TgWMfjAhBNKV4h36WgYN4REds</vt:lpwstr>
  </property>
  <property fmtid="{D5CDD505-2E9C-101B-9397-08002B2CF9AE}" pid="62" name="x1ye=56">
    <vt:lpwstr>rxODiCt+EfZeOuEGY/yiUOljUQ2WAPQsUyaLH6WnrSw6fLTjaq+R2WlfjV0ezKWWg6urGv0F//DzTCIFNa35dwiUrdo/1HwrCXQSDEoDH/d71H5QbaYyKE/4KpHIjDrZVHDycQT9c4tavJKOIDBLg/LNmalRIFrjkx/+xIjjpiyNbkpGfyAO2fdxCggNMgb07SsSIQIyOtC45C/H5iB30eVcyMR62K6oZ+2z/XYemcl1qf5CLy05mJdRR3CzNaW</vt:lpwstr>
  </property>
  <property fmtid="{D5CDD505-2E9C-101B-9397-08002B2CF9AE}" pid="63" name="x1ye=57">
    <vt:lpwstr>uwyssLaJQ01NNiZuclCUnWPDtR9fiIPBAb6pzNv+raJA1wZahTxOTQwNzDEk/TsnfNazc4TNJT4ixDH8eiANIvLdqkpDKgIbiuYU04bI6RBYT3F5z4ErI91uNMx+bNprWFBycsl4MyIPFaacLe2xugArhhQlIcz3lj8GlyAeFis6AGZyDKqNI+0WFYkkXeITXZ3LqyPjx0xdFfwYJsLQXodKEpcrfwsDNrYUlX6iorfoTq+lvNH3vlAgmLMa/dI</vt:lpwstr>
  </property>
  <property fmtid="{D5CDD505-2E9C-101B-9397-08002B2CF9AE}" pid="64" name="x1ye=58">
    <vt:lpwstr>uT6k+Nz7aS1l9PBB8Sdyc6TvGW/SvABOptEewdx9M8zj1D4N8/A7qWSqYDRtVnbwf5za5FQ4bRjN0tSbu630J85D+amfbjUHr2vpim+FbD6LJBPqnZBWUO5dagff/WeABrM23TpSAJg+dGrNDnhSj+CjvC6ubCdL4GRG4w6uDdv1n3HPpEoOfHtLRKdzyzFWWUAELgVEwYkCkvHubNIZoTNT1zGW1rAxkz3vKGxzIUXRQLr9Tpslo27P+/dI7Ob</vt:lpwstr>
  </property>
  <property fmtid="{D5CDD505-2E9C-101B-9397-08002B2CF9AE}" pid="65" name="x1ye=59">
    <vt:lpwstr>OcAtiP0UH13pUbOAVNowYYjgY68WFN1DiSrLElGxV5bnQwx7XXNna+87CNrHATeQLq+iOa6IlS9cdTIc8RSpmrGJQ0Q+rX7b6aIRPxZPO4qFBeVEr0uI8TW35nyiYtPRDymoaBfz2AZUz8woBzbCjoefe3SmPNXzDmPKPnKzowfihSBRtDB2MXZht4UZCDGQVsk5FBTbta6vRtjuLSkSBUJO5iDbAMePv1NJDuPrgufUnG6T46bjL+xxX3tzgZo</vt:lpwstr>
  </property>
  <property fmtid="{D5CDD505-2E9C-101B-9397-08002B2CF9AE}" pid="66" name="x1ye=6">
    <vt:lpwstr>4bPi6N3QzUcH5/HoR5Scst7I+TWkfxHYrp+yos7aY5p0lPVECfzMz+eezsRsUpuinmj8CiYxt/3Mama/dU6GnNhqfcFQ2iflACqVJ8cFsP9XZBsTyHzBpzmPr7UNgRpLN3xmbjfT1Og0shi8CniDVCv6NGVRiACbs5DDv4GQI+pFeVkHVMvqcmmTzIDPUWenqTGSI399WvcaFGZf2UOOjl9XXonmeXJTrt6PVqwLyTn+B41FQYdPfzRz/EIKVH+</vt:lpwstr>
  </property>
  <property fmtid="{D5CDD505-2E9C-101B-9397-08002B2CF9AE}" pid="67" name="x1ye=60">
    <vt:lpwstr>VgI0dfXPIRwsMTUwVad5jLFF0lmmktnW39Oi1jDZfwzxXI9EOiGUkyR76incgY7I1kc1xROKuh67K9rIJzOB+X2mwbBdI/LFjjSfySFc6IYpJdiTqxIoknFFf202J3yBiy/p+LRwNRNe1tGNgIeEyivYrtwy9uxjYYIqZH3xx1IZEyZnvoMLKfwOGsqDFBy7H2MTlMM6f3v9Ci3zRmHhiDhoU8h+asQIYodaUH81L6IiDLoa3PUVn17l6DOqv17</vt:lpwstr>
  </property>
  <property fmtid="{D5CDD505-2E9C-101B-9397-08002B2CF9AE}" pid="68" name="x1ye=61">
    <vt:lpwstr>M5BISIq6yei8LcamIkxkvGEQ/EC7nnlpyO45KPcJX5x1PELEj8hPdRNut6SZj50ntiNVa5pwKVOts48VawdxVAn91AaAanLdDN/jueorji+VMP2WqoHsTsYlj7vrsed8iKhtaaXsx0sVP1lZb2rM3vbDdwdn9uvnDPr6XqpOOVd+xA4RGbnb+6xA53ekYLSckHODujyb2n+WWzhi20jlX9NJ7vh4j6lK7xwpriXlBbtQh/QHMG6AJW00vRXuXnZ</vt:lpwstr>
  </property>
  <property fmtid="{D5CDD505-2E9C-101B-9397-08002B2CF9AE}" pid="69" name="x1ye=62">
    <vt:lpwstr>Of6lRT/A09cM8B6T1HYv/9wHCRTh5W6nxh3tAlhNRBREL25v9f2nKeo9/T9dMQC8UJKXkQX5WrLPNay4rxE63D+G1cMZz1c8fm5PizuWJ501zZsi+Yqo9tHbcr7ac0s3oc1alj6UZQx1kAw9HLRg/LvVlN379Lkt3YXTgNBwQkmNFSGn7wDhoNmtTdWbNkYOJs9YHCzydTUz/JVrh3MYdsEbLKAEluFT/i64JUt1O0mloipTyP9AiJjHsbtu0e0</vt:lpwstr>
  </property>
  <property fmtid="{D5CDD505-2E9C-101B-9397-08002B2CF9AE}" pid="70" name="x1ye=63">
    <vt:lpwstr>80pQcz19OIvgif3oR3brH6Y83KL9Obcx3aZ7BcXNbFVpKVkMuNhphQNQXSZb0wEyEebYMelERDy7LoXxKp/51AgOajt4GLQO0dUUBTzH87FDlzN2AXbA3eQ9gMWEmSo02SxuAvyxR+PEjS96bs7Na2pe8RqLOhWJsgYncpSUq2V8Vi8pEaHMpSirUXBCAmEH+Y7QuWhuYQFNRIh586Ts5nNxnq2ifbfoRimZIhuQbDzegGqwIe2jbUNGdhDsFUk</vt:lpwstr>
  </property>
  <property fmtid="{D5CDD505-2E9C-101B-9397-08002B2CF9AE}" pid="71" name="x1ye=64">
    <vt:lpwstr>QX8BsUpImjH8rnJJkxJa+1JfgzzWkY8IUrB79yDUn61MM+1BRiu/EeL+WfLyp+4Vf8ZW51j0t5jUjU9qgP1JJw9AxZLwJk+y/U1kzYfajlcKYUSRS4pscs5ckBqH21DnL3Gu9IuJdf32ARzWRcybmGV+0Memf/CfAxm40IfPGFjfRb/rJCTeseNu/XtL8baOLrt9Aj1gv1YM5mPWKvyxSeKgws6iShehJ4D42ZFywKoRGsMwKQuBl5xzKJV466+</vt:lpwstr>
  </property>
  <property fmtid="{D5CDD505-2E9C-101B-9397-08002B2CF9AE}" pid="72" name="x1ye=65">
    <vt:lpwstr>5fYGyfJBkEx8Ix4luU5JFRvz+k0u4yJYRcUhvSN4rU1sD4Vyg7d3nhFv9gJnoUxnQ/y7Vy13dxKNuADX8GsgzOM52qSOF17oUbZ3VjOj4eP54zKJxvv9rQ9Yp5B6ojeEMhUfgw8vYzcQKhYVJBsEqghGaHr56e5yHqD4r/w2NtgXRJorv/okNWYeEIOM+Py6tJUCeICGAmb+trA/odJiRPvhSzTlgUAVGOORH+Zb4LxLvMxM4anozjcuWF91Pxw</vt:lpwstr>
  </property>
  <property fmtid="{D5CDD505-2E9C-101B-9397-08002B2CF9AE}" pid="73" name="x1ye=66">
    <vt:lpwstr>2TksKwtvxmon4ZGBQl2TiK9kBMZjLl4+BDbaThB32j4nbChc8rCUb0IkpEEyNvQt+6/iVpJD9pL4h6Tpo80P6JpXuO15+khFFhwYTaqDel7C5T2Kxh8SHUvGO994wVS7A6r14eEw8wDe/9AKsjpoTCSaobxn8VncXWq0AQhB+IBRpkcRe4a/AdFtydp7/864ScMz3dVV8lMDkNn7UZlz/DJgd24gznG9p+2HfR5oRhF/7+DlEH6AIjR357Y4aP5</vt:lpwstr>
  </property>
  <property fmtid="{D5CDD505-2E9C-101B-9397-08002B2CF9AE}" pid="74" name="x1ye=67">
    <vt:lpwstr>DmiYgiv4reMn+1KzNHkP0uhWQUjfiAMozpREWPGGxZuB2dd+pJKkXLqck3GykRX+V4sagvC1270tHWT3+NMihEtlucx3gb77rQFTePFeE3G9RDAWU8yTP5mf0hp4bbPdq3HehZzjVHmd0BkXxNbAIuJ+c1rqq+iAkAAQI23Z6+I2sU4OwQcy1q4nFT1XIxTt3r0Ca/7L0pWFExDxxKHrXoPLA9Xpf2bMRamC56/+l1+J9pM+i6RrKkEw7KmIUYH</vt:lpwstr>
  </property>
  <property fmtid="{D5CDD505-2E9C-101B-9397-08002B2CF9AE}" pid="75" name="x1ye=68">
    <vt:lpwstr>QWFGdLZHnI9BUFrOHj1Xd4ep9d62xctX3cAaoGRDboHSMavxwkhVhtCPaYNX64WNMSt366DpT7wcnkG4ss73RU+xsDu4GwsGx11+36/Vfb+KhSynYVnoh3jimnqU+q0Rl4bKx+3DM6U16K5Op/noUwzipiCxcb1IqFJ+UYiZJf/Jh6jqGpP+ae+1vTwXD3GfkAUnUSF4ZVtlAv3BhHy2BMFO5ibJC7YcevNLNvaTxGklLSZew2EBAAnhWt4i1+e</vt:lpwstr>
  </property>
  <property fmtid="{D5CDD505-2E9C-101B-9397-08002B2CF9AE}" pid="76" name="x1ye=69">
    <vt:lpwstr>wffQG7p/5sFjtGOyP5yhtm3HXiUp1OdySONrVD0s+Q4eOaf2zEaf1t6f3jzbrneIpCEAI3KjN5Vdu7K6nNd8UJ46T24SLhN9nv0dHEYu177DddTrF920muv35ZMHt83NgYFbM04z1kUrdfZKQPkVIDtLnJBlIr86CQJHMEROatUDU85dLB4VSjD8sTrEwB789wF1NFhGUA1hK7wgQtrF1yEcgcoW7vtNHS77cd0OXjCeXxcoHDIvPiXidbgC/bV</vt:lpwstr>
  </property>
  <property fmtid="{D5CDD505-2E9C-101B-9397-08002B2CF9AE}" pid="77" name="x1ye=7">
    <vt:lpwstr>DfKvJnavAcY491HW7TUj9ZrgQAk+/LFpxZbnwtU8DJJ+Eir/jPK6So6/dTQdBnK1mtOQHwU8MWz5mPb8Gk6gQmWxDqyUj/ZOq8nVWthqyLcC5yjWaRdwbXiK8b3sNu2S0qpiGywjVKVsk8l2D2gwACnWPuUHZwQ6rtv+Pu5fVtMClofScJ9eI/qCs8eEmyjMb027NnSnd8JA/IKBXcNYuTcHm71hw8U2AOoL4m9xy8bB0m7Fn15S675CxCHHukC</vt:lpwstr>
  </property>
  <property fmtid="{D5CDD505-2E9C-101B-9397-08002B2CF9AE}" pid="78" name="x1ye=70">
    <vt:lpwstr>9DaWiDy6duI2FRUnpL9dngVkbt05+SBtQrAP68548szN3dwveF8hfH/eSLO25ci0n+msaUgRsBMnRMc/m8l4k87EsznhMEwkcxsT1Q2s75qqZEH0IUlAV1VzYx0Cgw+M5yt98ibRx5aOQAnyOmUX+0zT01ZdxgjHM1XS2qrQWV+qaxzF1iKBJ7mi7rIWzTTvb6BfYkz0M5pag3wPEMTmmNnO38efgQAR4QWNcujPII6N+v6FjRUmjHLV3LoH1/G</vt:lpwstr>
  </property>
  <property fmtid="{D5CDD505-2E9C-101B-9397-08002B2CF9AE}" pid="79" name="x1ye=71">
    <vt:lpwstr>YFqgpG4vMrh90R1VEtrlyGqE6WUkD0+sxFDyhrUjbyK7UMUzTHXpM2o3UtuVgiyrYRKAUCP/KyrPsseltWbMpDv0nqFamOqGDxOKptCy9QmN80VJMSlEmAdTqNwzuTDB6QU7Mzua81pSEs88wOK46d15JrJW3W02EeV1Q1bTlnhQigoZrb8QCw94cj5Kymrdf++e6h79yS/Jdi1nu7J55dZ8NXn6668G8UC1JvFjMNVPHihPUcWhRNCkXYJMXdS</vt:lpwstr>
  </property>
  <property fmtid="{D5CDD505-2E9C-101B-9397-08002B2CF9AE}" pid="80" name="x1ye=72">
    <vt:lpwstr>Q8SpP1g0zp5tRvopNdXSlXR8iIjofWFQOhmxQrIbCrPlpzDSYFqHheZ4eNItTWM+B6zUVg1b8z2XA79yN9Kun3fKAqpThQgik4esyCuH0TgMDJ9rJlW1obCvWaXrLlGDxBWKLI4WouVfqvnIonI4ckYJA/2A7CNuNm2yma6JNi428h4NuBWTcb7w4VFqE/zJhl65ljKXrqibUhnSw2GCTOvlf963aiwMovWn8K89I8RK2HseNXordVyjtUNKh7F</vt:lpwstr>
  </property>
  <property fmtid="{D5CDD505-2E9C-101B-9397-08002B2CF9AE}" pid="81" name="x1ye=73">
    <vt:lpwstr>0BeqzpN8q/g2mHX74r+EIRVXD+Us/GSDNiUuNJXkxGKjLdZyxG3JSwqkoPNNWULwTXSv7M2ZWALmb3kbpgPZDfyU9s0Gou6v4fZIEmeBrTwoU3FRhrdAIC6T+KsQKsti4i69jk+sGfcX5GzOYL2O4vOUuJYg9QRDm0b6L4OwP1hbu48I0CdXpO9lNbkJM9KnjiJmnpuZx69oYKVKhozUw3K9AM44/dwG6wtrPDBOTrAxb8M5blADnVJpimlhkuL</vt:lpwstr>
  </property>
  <property fmtid="{D5CDD505-2E9C-101B-9397-08002B2CF9AE}" pid="82" name="x1ye=74">
    <vt:lpwstr>D9VOEqSYCOTUvj6e6u8zH3699g1Pwkq4P9fQXkBnTM2Q0uQOH9F2IZ39E+QDPgsJmFroL19ixuyGQmYsVAoMuY/eJp61XhztEHowRi6Sux98vNJlv88je4GWbMONAGV2R9LlsYVs4MYZRMGt79XvwRV9FBLb8ccJcnBJexj/apkiSRwWybaA5XW/lcUTjEo6bsedvnZxKgbeUEEH/j3uN+yXLC4olmcT7D3dVKJDJOnGFkPjmLgk/wEIJIX2hZe</vt:lpwstr>
  </property>
  <property fmtid="{D5CDD505-2E9C-101B-9397-08002B2CF9AE}" pid="83" name="x1ye=75">
    <vt:lpwstr>m61aCyguZcEuryfqxHdDmioe/OqgTfU2/ZHH0p8qPp4QD6f+EFRyoyZSZE5bQRSa3Q7XLu7jVHnSPEatBLcgftJ/vQr84d2AVdDFkvEix8KgroAItxY7Cn5EtU+XAxHa1du1ZLhZdRMvBiPACewgYJ1aPVM4mvW+ih3zgMyfZO+aYe3+BZCY12ONnBNocSyVzg05dCQ2gZvzZ+2A8S0sHFrONjZTpHaQ5qXkSefMpgL5zDQaGQPcsoOuKF9I345</vt:lpwstr>
  </property>
  <property fmtid="{D5CDD505-2E9C-101B-9397-08002B2CF9AE}" pid="84" name="x1ye=76">
    <vt:lpwstr>lRy3Vs0JUHQhAXOft7e/ytSgvPkjXFLOBIq1pZlFpSIv/5CpD+maI8jARm8Hpzx5RHadSJ3q+skkjYLPZKHZL1rJ+7u5kbtGFwsft33tSNCH0wEP1zKGgMYMOMzPEOOQ1hOPdJ4q4Gq1Sc9z33lZw0BV1A7gJhM7BU0y49sofT+pxD7zi445xYl6ZRtAhbS8Su3ys7DlTXhLB7XA/GucAQQ5AK1r+VKCsxsmVrXN8tUrLHmNiYwGQXmYXn7eKM+</vt:lpwstr>
  </property>
  <property fmtid="{D5CDD505-2E9C-101B-9397-08002B2CF9AE}" pid="85" name="x1ye=77">
    <vt:lpwstr>EL6XoHbLFzB7wAzw6dYRuqIx/QO+szSjQndsIS9Wg++OLc1oXRrbFmtvAq7ZOH/eYlrzHl7rO097bEnqxZizSoDh++dCRPYkARZO1948hLrvbfAdI1X6i4+bPOuhjjl+tUSy8LZCpE+B/z53bP68fS/AbRv3SrC7uApBLlq6z3sMUI17gQ6IFeNZFfyhmTx5pyrxa1dHoVl/wchlaipSfExZBv9lcf0EobOtbVkEadjCUQ3MYTFfbPHlvLiyNXa</vt:lpwstr>
  </property>
  <property fmtid="{D5CDD505-2E9C-101B-9397-08002B2CF9AE}" pid="86" name="x1ye=78">
    <vt:lpwstr>xBZuFWB+1531aTNxNaQyRXwL4NY0VzcS9uyZ5KCdReinNSKGLlypUnPsQhxhsbYDaafodYJ0dEWT5dnrHvukLiP2GUUjYhTh9IpebJ4oSS3niaBmUGTwEdyqrzDiGQdTCIY6T6QZ/6bpDK7Z/ngYFG2r/6erElOFl9Plkg7dhUvrOpis5SH1h4YDTXoBy3YWv4pLbEu3Q3bcps8UTuclu3zqc+aDvmEBc165bix45QRW3C9fPB3vA5Uw6Dehzly</vt:lpwstr>
  </property>
  <property fmtid="{D5CDD505-2E9C-101B-9397-08002B2CF9AE}" pid="87" name="x1ye=79">
    <vt:lpwstr>WFcSKi0mv6ye2GlWewZbNN4CV277suGOfyDl/6TrgZlyL3BGcV19rry4raL55oid/jHtrtBJ5KnTPULb7EH2jrZTY5vGUdBN2VzTbyi3Jmf4vpMkK/C5d+9BxfsJ1thLZux395Oqt99UAYzcWrqCiKuZY9rxB/1iRyGB9A99uvbTVe8Gtvwa1Uni0TAWXtcEP8Muk3c5wcthO787idUBePmDzTOQ9v86tndDz4ekTq8AkDkL+hyEQJg52sxL4xs</vt:lpwstr>
  </property>
  <property fmtid="{D5CDD505-2E9C-101B-9397-08002B2CF9AE}" pid="88" name="x1ye=8">
    <vt:lpwstr>0hY1t3gBpiO5DtThusQeyL0aHg3EOSjGetIR72EUUPwIUNkma54xXStkSRnBm6GajcYIVZLp16Jm1m3KUfGC7edBDSE4wzTNy7ksbXWKp90n+S7K3/IBIuUvDsgffUQfusHgrWzHS45sNakkHj5Ky+YLr8kt2tkflloyft18kO8x5/qcZkl7aiIEq/trKXLMI/r3tVUK4u2NX/i4Ul/W6GMUoskmFnGqzvDZxzneI1KgsMomcQ9V+/7LrhjyQqm</vt:lpwstr>
  </property>
  <property fmtid="{D5CDD505-2E9C-101B-9397-08002B2CF9AE}" pid="89" name="x1ye=80">
    <vt:lpwstr>NFLfWWgXIh0vQFZ/Ar5JPcOikC/llSIIsvLu0GH+A7Bvfq4Kip8bUga9GkyQvCFqQ/lsWUy/6ROkJVNtfmQlWHsY9OvfSOnUpX0ApyRs+ts6nl5ZBZWgPDKeNt7wzReQGEGyiDBT1IQDr/iU1tfZKqTSyIXX0tjbsQ/rFtO9KNlXASxOjsJF2+YeyCrcLLGq8F8UILGs65PA4kCiIoCXw79ns++iWiOmSoyfJbzh13JTSzQXcXUCZrSLNPhdGj+</vt:lpwstr>
  </property>
  <property fmtid="{D5CDD505-2E9C-101B-9397-08002B2CF9AE}" pid="90" name="x1ye=81">
    <vt:lpwstr>372yG0x6i0WK7o0CyJ+NQh6ETuX+5F2OQ9C5cQOjjkFogrZX1Qytd/oqttpp9ecvcfVo2J3taojWpZJW2Be9PngcC6rcSplIu2YQb/cJeE4MsG8csB9GuLc4zOZk/7+t3hGLa9E7J+eqe6bYcri+UaVQnbIE9hjwRQxx/AxK9CHVzzauXJBZCOLdHTojTtAtyvvXPafJj4w3ul7FjY8BfAQRFBz4pKuqJH3jgByZHUOReV9AQnptscTcmmDg/t8</vt:lpwstr>
  </property>
  <property fmtid="{D5CDD505-2E9C-101B-9397-08002B2CF9AE}" pid="91" name="x1ye=82">
    <vt:lpwstr>Gop/0SOUFQ06smNxnqBMdpzYTtpS0p/YL1A18R7mBlyKdQvjYRO4dMyW27O9TjiGNIf22EJ/vdHCL/2xupEHtf2ofbdJytXwSNonLzQLE5+dsS2CMnrft1VirHFrfHVwj50b1HUz8MxmW0DaA3IX9oon3XFJCGyIrqHa/VmTjDw2uXJDmwgKtL/xOS+dEnObyrdVjtvCJ12uHKczVUPR4I30FJJAbF3HKxfQIsq5jH8pUJE/oePtvXf497G+uct</vt:lpwstr>
  </property>
  <property fmtid="{D5CDD505-2E9C-101B-9397-08002B2CF9AE}" pid="92" name="x1ye=83">
    <vt:lpwstr>eabEZHWfsD1QMm8kGLYKROXITe7Q929zc/ygwjFlpbxR8SjL5479TqutH/tfR7XTVy1sK/FvQEOP04uQGLpzEOcl9fo0fOIyAJ8BmS2h4zwDVekv9lsjRB5owqk2XASKOoYj8Zl4eJkyOeyfztLS0s0lRzJxBgQOAv3zjbsHA+3LlrOyU7Z6fD78v2GK4D+7ZIgOsFesTXYSINwJUpvuezzp7crFPQ597F1CZrZd/6lwtQCk/KN5XvHjpSUBTFu</vt:lpwstr>
  </property>
  <property fmtid="{D5CDD505-2E9C-101B-9397-08002B2CF9AE}" pid="93" name="x1ye=84">
    <vt:lpwstr>7Q0fZ+4zlxgaw5tMxRtW8vaBFvVzqVtZW7czlZqpURqJieUmTGuH1jE4Oh4kJPB28dRjhWkC6TG2KPd5pHbAHnss23/Ct6PYIaBhRLOco58OdL26/TCOzH2O17AKBqFktkpLOI4PNFfIqGJx904Q/uu2Dc2n18gCn1BbyOgxx+AA59gIQbcOOW7f8DgIVe+h+hArBDnqHJ8ecSwyHeTmgo+9O4+1UQApHardloWLHEwFId53p5GoIKerVGETiZk</vt:lpwstr>
  </property>
  <property fmtid="{D5CDD505-2E9C-101B-9397-08002B2CF9AE}" pid="94" name="x1ye=85">
    <vt:lpwstr>+uMLjqXfydqvhztC7R9R8US0VwF0+dBPMJtdeyo9L4HmT6CyFfHKMDTUuWb2KNbDn6woNcCm5n8honzYWyQbQIOGw68B2U6X1MeOwdSAso7W/lii1lpEW5q5bn9B8/6zSG7FhIOVZI9M6VJHO4qyx5BEyaeTTvFOKB4DWMMzq3t5J3wsQmzbKtZZbVx1AjOEwMUZBKZqDAI3t0Oyt0eHVqZwEk05AOeArpQ9QIPFZdc9pRO8026H1QEXtvOOuOn</vt:lpwstr>
  </property>
  <property fmtid="{D5CDD505-2E9C-101B-9397-08002B2CF9AE}" pid="95" name="x1ye=86">
    <vt:lpwstr>TB9cMOSCYOHCzSNVxjBKOU3O3fqHj+zoxuz3SVHKg4SSOJHzIQjyvmygCV+Q9J4X7RT+Ab45X8WNkQevOa2gJsZ2XphZkT8rcDJ9pnmjmmVpfMrYDW/afj2KVOIzsqH3cUzQJwlDNsFufkZ5QRJ1Uwkcf+CaoyMUkRSfPOQzH3m4O5ke4mpb9VaUWpV2jyDwgSZqPPYMfZxFLPVS4hu8bdNxuJwTmooOJ8Zm/7fi304/90Cf+Im2DdfpJBQDrVa</vt:lpwstr>
  </property>
  <property fmtid="{D5CDD505-2E9C-101B-9397-08002B2CF9AE}" pid="96" name="x1ye=87">
    <vt:lpwstr>ok7bwLQaaZolqelBqfURqldBYhKiodT4zeT+xJ1rglTMDobxmfRfzayTKxKmVsnPmitWOBD2j/fAh6h1E32OYsj3aEsAYIkJQ/3xeF8Iftitux+plNSM37lYcsIcNm/EC1PbHb42QAl+LAgv5vwS5loZzE6cWW12LHgJ/FcuzWTOkLrlR5zY+/arJjF7zcR0UDJad4Yi7CyKwHmnKWT9OCd6U8274+VeOBg9LdVrulRCBCx9r1bjhX0OeI4uKwO</vt:lpwstr>
  </property>
  <property fmtid="{D5CDD505-2E9C-101B-9397-08002B2CF9AE}" pid="97" name="x1ye=88">
    <vt:lpwstr>zoD2MyYxlza1AI2LLAGMgVt3nJOTCgACD953oWphezT2dxQ7BtpFyYYhsDU2LtYrPxK0oG5nlMM054F0CbDqXuAdeTfXHTr3PkAmep/o+Z6kRuWA6ADpOgjsZh6U6+sJP8mdrG9KKkkQfGqq6IpSZT8P+6b+HWssyfeDFNrlXE4XwQh558Ack41Ryz2lHGY54QyshwPqxVJYEz0hMx4sWZp78WeqKUxDJKtdESry4icJDjre7TZl0i0prliuqwZ</vt:lpwstr>
  </property>
  <property fmtid="{D5CDD505-2E9C-101B-9397-08002B2CF9AE}" pid="98" name="x1ye=89">
    <vt:lpwstr>oYfdbAcACwLLD7LkX+bVot5RlHR2ksWKjWe97TF/4HXwVk+BWphSAL9n3DGGEF4w236DhzS7KD6gywUgMvX0inVjrTx0gu0FG1jz4vx5NAshygLl/AC18zKHlYRTQAl2xHlYgFHgC4qylKkr2OR1L0iZfxGAa2yCBwSy0mP0IDEbAzvD7HS7+4/iwGxdXGH3bIIKzlWSPZ/6cEFMOjGet/Kqdd0fINbR4WTziS0OIITnVf2eDBQr0smb+spuPaC</vt:lpwstr>
  </property>
  <property fmtid="{D5CDD505-2E9C-101B-9397-08002B2CF9AE}" pid="99" name="x1ye=9">
    <vt:lpwstr>fvVnANDQ04OXoLVBmd56mgj8VgRhd8xL5W+UuB4+CMXgEjYiJ4kh0PlpTXIqIXgYj9v8W3ANcvpI++pGOPGL6hYYS7i6ay6gXnVw4ZfNu9ycoGpaoLdoF0HdUCGnH3/GXfeGkNEm4kIqbODZDhTe7MQr/dO/7HR7zl5+9EQqoH6CHTcLk9YUfvfAWqH6zdi+RjoMydx0LA7f5qjUQ8TLqkS/o0x+fzjZlpJR4EockHiU+vc13ISudBky+IAWGod</vt:lpwstr>
  </property>
  <property fmtid="{D5CDD505-2E9C-101B-9397-08002B2CF9AE}" pid="100" name="x1ye=90">
    <vt:lpwstr>GhioSrCroaPDEtVau+wB5pp7KySL3d++LJr4yv+vyX0w/B5FxHyp79ZcPD7/sAjNsL7qtSX9oirAwRGeAZFm2tGYYCcurDOQaUEQ6dVUUtmVK3+mGyzgQAqc8u4anhJ8PHgwe+YFRNHooOkCxcBIZA6/Pt9bAX/KzznTDSBI8+iGDcvQ9ftzvyffs1oXo0iiIRk3krLGNwGxepttb6hFWXcK3O/ryJ8mo3sMtlmcRiUikfWsp/A7hmJn3e0wkVK</vt:lpwstr>
  </property>
  <property fmtid="{D5CDD505-2E9C-101B-9397-08002B2CF9AE}" pid="101" name="x1ye=91">
    <vt:lpwstr>rmjpruzcm0sUvRctbQeMBU/IAeeVzOZSkV7H9NUb0T8BIre0MRJpRoM4lGXzmX4xEVN1frUlGz61RmW7+PfIZWgn84OlUGel+w2V9Ljd045sBrfeAwFUNQIaSi9OftzaAeSkbp8J67ARHYWv4i26dGc+LX++kLhpZw6F3POYoRybAdWNeSlXWd2wE6P8vSkdkc3rfWBRfIS+Kn9m1SpZP0Z3kWKBskC97FuhE7soPWlHqeSFPGlB46xeyaf/njK</vt:lpwstr>
  </property>
  <property fmtid="{D5CDD505-2E9C-101B-9397-08002B2CF9AE}" pid="102" name="x1ye=92">
    <vt:lpwstr>KlSM7tXkAxe4xEkki1ZMr7XOgSpJJ2ksZ4QdL8basV04rC+5cEljyInM7wV55UKPj4kUUIgnYn2fvM8mi57pl9sIxUwcJlJ9J3sxva2LC3wTyZ9Dd7rv90SC/JwRV3ZSMMyG58xtzJDDhRSVreaqd/HoUJcFaBqQ/05a7HyeqDHE9AQxa93BhduIVMtPfRwYOdv88aik414tqriCu+2nJobBRgBd6i/bzw5YlE1YbSwbUvOnHT+RpalwyLSnrQn</vt:lpwstr>
  </property>
  <property fmtid="{D5CDD505-2E9C-101B-9397-08002B2CF9AE}" pid="103" name="x1ye=93">
    <vt:lpwstr>53SwybONiDXCEDMy4NncLBid5nCWz+zBCP+Qq9km20exPKHd92q38GDGo2bam8zntLRLy1xCGnyvooXpZIr6Szo+Z4yYpZhOOYDz9oVkSutjqQa+8SiPTMUAGYMM1xcx89mHU9uiE3t+SHq4YOS5034M77Ca4E5e3hY195JZo+aAX03sAcdcwZOmADBwQlQ+6yRhuYB3oPUEHZqSE0Iift4i7s8qTJHWun3hT/vvZhrh0fABwi3xArWGLjoJses</vt:lpwstr>
  </property>
  <property fmtid="{D5CDD505-2E9C-101B-9397-08002B2CF9AE}" pid="104" name="x1ye=94">
    <vt:lpwstr>6XVsbbSoi2knOHWUhg0tzcs+CoGVUIGTDqk6MdgZw1nxEJ5L4QCTY8hO/Y6tQ17wsXVeP6wHRwBWtFguqQf/GiUn9IhySnyLi78aoWLgE8hLKmv+RoJxMaFu8tiGWqPtlg/EKKYXSsoaHMr1rHJ9ifPqU2Qxuk3y7GVCo/Ivy47mbW8W9TJb52TqIZGdAkDltBjtTdus3jyQL5eaUt1kNzAACOfGj4hHwegQfDK1mkRvFx9ccQPLcfHxQyq6iCx</vt:lpwstr>
  </property>
  <property fmtid="{D5CDD505-2E9C-101B-9397-08002B2CF9AE}" pid="105" name="x1ye=95">
    <vt:lpwstr>H2SM0vMxcYQdgYg+lbOZrqRLwKdubbLCXRIv4FOqtmVd50jNGWsWCwqXad4kxzOpLBTMZIZXuLps8rx8/SDlSE7CRFW8Mp4pUCzA+WqKeJCw6UZz5kvhZtXlbSYaONf/oHNZ6/1wG+KJZ9juH6beHnQNcLgs2PdbZfKrUvtDXq44pweMgWmy/jmBOYLI6BOa0tcBb11o8wWC+Hoqxfmol9wrWyviNq9OtUfySuVaw31Kt3vZ6Qk0HrjOjjv8PVm</vt:lpwstr>
  </property>
  <property fmtid="{D5CDD505-2E9C-101B-9397-08002B2CF9AE}" pid="106" name="x1ye=96">
    <vt:lpwstr>vMcD0TvOINlTEJnU8pWarE8UTq2+AsfzAWvneKvk1CTq4tyPZE3Esn1zMx9Ie/UZnNdDmZvEKLUC0NPcicQiV+sd357QIsG/j3MkJF912ZubGjTn3xE3n7whrLz7iCz4iUkhd9ba5qESCO+pq2rF7YCAGmi7a4i+yOs9+bCvAwIj0eCZiEFJgxXVtwuK7rddhHYA4Yasb92m+B4epMZW1SCBTkhj5UAfIRXE36og6b7x1kTEmhix4Ak/lqXjUcG</vt:lpwstr>
  </property>
  <property fmtid="{D5CDD505-2E9C-101B-9397-08002B2CF9AE}" pid="107" name="x1ye=97">
    <vt:lpwstr>zSvoiBTjPuonXL3m12fURnzN/t4heIJ1BsxbeHL17+teRofOJYUz+CnVt9O6cnVHqAofpkjdnkqHTMd9ec0vCHKHdvJTxHK+6OelT1I9MPAxM9B+++rub9z7JovTb1IqLFP4xTxWJb+D0JVHeIvIgYtptOjp/3jrG/K7AQfma1rXQsY7DkDpGKi1shmdH8UT1Ka+dyIVGLK1WnZ82ygwB9Fa7vksQdxxdUmdOFWDq+KbyjviJuhju+qUvDC2FiT</vt:lpwstr>
  </property>
  <property fmtid="{D5CDD505-2E9C-101B-9397-08002B2CF9AE}" pid="108" name="x1ye=98">
    <vt:lpwstr>Q/eYnoP8cY+yUfRDFGPDReKm8OB4kmBS2ENGOMQprunS4ogyzUdt0BNGbeOOM3xqj3EcNUosyfDsrIcVDtOs5Lkbm5ex5u9qDgUE2xO+Ib6kN1kQDmLua70eq2kuGSIbwHQEOrb1RORdOm2ZSyOD2A3f0sPe7vfFwJ+r04sb7jQ7kAOdbzSmpXk0kuaAbXqYRPpbkSIGext+a0EYOdp9n6SliD66LJr+lZ81uJBOI8sn3GwabZnsSFMSx+v4m1n</vt:lpwstr>
  </property>
  <property fmtid="{D5CDD505-2E9C-101B-9397-08002B2CF9AE}" pid="109" name="x1ye=99">
    <vt:lpwstr>G6JWjyOnkhmWWTBNH0AUWIY0vkA7eQDqC+9i+m3DQV8YxywXTnSmvwi93iEqq0Dvp09MsXEGIWURAK2LNNJJzDmVbhfcOgQtGtLXdQdygC8otook8c4/OZfkNyqNCl5WsdMnrcvoPC9+MpHPaU/jtDSK8Z+OJ85dIDrh2jD+mPZhz6Akw2Vlmb7iBci9Mpi3eRe19JzzccKefCZPVx/zfMCaAm079QQonB+cqvlMs/5YCrQOc6NsTW5rDyuoywa</vt:lpwstr>
  </property>
</Properties>
</file>