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documentskn-mlb1topsection"/>
        <w:tblW w:w="0" w:type="auto"/>
        <w:tblCellSpacing w:w="0" w:type="dxa"/>
        <w:shd w:val="clear" w:color="auto" w:fill="AF9B95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900"/>
        <w:gridCol w:w="5900"/>
      </w:tblGrid>
      <w:tr w:rsidR="00497D83" w14:paraId="55969200" w14:textId="77777777">
        <w:trPr>
          <w:trHeight w:val="2120"/>
          <w:tblCellSpacing w:w="0" w:type="dxa"/>
        </w:trPr>
        <w:tc>
          <w:tcPr>
            <w:tcW w:w="5900" w:type="dxa"/>
            <w:shd w:val="clear" w:color="auto" w:fill="AF9B9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1F7E60" w14:textId="77777777" w:rsidR="00497D83" w:rsidRDefault="002D41E1">
            <w:pPr>
              <w:pStyle w:val="documentskn-mlb1topsectionleft-boxnameanynth-child1"/>
              <w:spacing w:before="400" w:line="680" w:lineRule="atLeast"/>
              <w:ind w:left="600" w:right="600"/>
              <w:rPr>
                <w:rStyle w:val="documentskn-mlb1topsectionleft-box"/>
                <w:rFonts w:ascii="Century Gothic" w:eastAsia="Century Gothic" w:hAnsi="Century Gothic" w:cs="Century Gothic"/>
                <w:caps/>
                <w:color w:val="FFFFFF"/>
                <w:sz w:val="60"/>
                <w:szCs w:val="60"/>
              </w:rPr>
            </w:pPr>
            <w:r>
              <w:rPr>
                <w:rStyle w:val="documentskn-mlb1topsectionleft-box"/>
                <w:rFonts w:ascii="Century Gothic" w:eastAsia="Century Gothic" w:hAnsi="Century Gothic" w:cs="Century Gothic"/>
                <w:caps/>
                <w:color w:val="FFFFFF"/>
                <w:sz w:val="60"/>
                <w:szCs w:val="60"/>
              </w:rPr>
              <w:t>Layth</w:t>
            </w:r>
          </w:p>
          <w:p w14:paraId="0C3FCF2B" w14:textId="77777777" w:rsidR="00497D83" w:rsidRDefault="002D41E1">
            <w:pPr>
              <w:pStyle w:val="documentskn-mlb1dispBlock"/>
              <w:spacing w:line="680" w:lineRule="atLeast"/>
              <w:ind w:left="600" w:right="600"/>
              <w:rPr>
                <w:rStyle w:val="documentskn-mlb1topsectionleft-box"/>
                <w:rFonts w:ascii="Century Gothic" w:eastAsia="Century Gothic" w:hAnsi="Century Gothic" w:cs="Century Gothic"/>
                <w:caps/>
                <w:color w:val="FFFFFF"/>
                <w:sz w:val="60"/>
                <w:szCs w:val="60"/>
              </w:rPr>
            </w:pPr>
            <w:r>
              <w:rPr>
                <w:rStyle w:val="documentskn-mlb1topsectionleft-box"/>
                <w:rFonts w:ascii="Century Gothic" w:eastAsia="Century Gothic" w:hAnsi="Century Gothic" w:cs="Century Gothic"/>
                <w:caps/>
                <w:color w:val="FFFFFF"/>
                <w:sz w:val="60"/>
                <w:szCs w:val="60"/>
              </w:rPr>
              <w:t>Mohammed Ali</w:t>
            </w:r>
          </w:p>
          <w:p w14:paraId="06FB5122" w14:textId="77777777" w:rsidR="00497D83" w:rsidRDefault="002D41E1">
            <w:pPr>
              <w:pStyle w:val="div"/>
              <w:spacing w:line="100" w:lineRule="atLeast"/>
              <w:ind w:left="600" w:right="600"/>
              <w:rPr>
                <w:rStyle w:val="documentskn-mlb1topsectionleft-box"/>
                <w:rFonts w:ascii="Century Gothic" w:eastAsia="Century Gothic" w:hAnsi="Century Gothic" w:cs="Century Gothic"/>
                <w:color w:val="2A2A2A"/>
                <w:sz w:val="10"/>
                <w:szCs w:val="10"/>
              </w:rPr>
            </w:pPr>
            <w:r>
              <w:rPr>
                <w:rStyle w:val="documentskn-mlb1topsectionleft-box"/>
                <w:rFonts w:ascii="Century Gothic" w:eastAsia="Century Gothic" w:hAnsi="Century Gothic" w:cs="Century Gothic"/>
                <w:color w:val="2A2A2A"/>
                <w:sz w:val="10"/>
                <w:szCs w:val="10"/>
              </w:rPr>
              <w:t> </w:t>
            </w:r>
          </w:p>
          <w:p w14:paraId="726434C7" w14:textId="77777777" w:rsidR="00497D83" w:rsidRDefault="00497D83">
            <w:pPr>
              <w:pStyle w:val="documentskn-mlb1topsectionleft-boxParagraph0"/>
              <w:rPr>
                <w:rStyle w:val="documentskn-mlb1topsectionleft-box"/>
                <w:rFonts w:ascii="Century Gothic" w:eastAsia="Century Gothic" w:hAnsi="Century Gothic" w:cs="Century Gothic"/>
                <w:color w:val="FFFFFF"/>
                <w:sz w:val="18"/>
                <w:szCs w:val="18"/>
              </w:rPr>
            </w:pPr>
          </w:p>
        </w:tc>
        <w:tc>
          <w:tcPr>
            <w:tcW w:w="5900" w:type="dxa"/>
            <w:shd w:val="clear" w:color="auto" w:fill="AF9B9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49B5AD" w14:textId="77777777" w:rsidR="00497D83" w:rsidRDefault="002D41E1">
            <w:pPr>
              <w:pStyle w:val="documentskn-mlb1addressspannth-child1"/>
              <w:spacing w:before="540" w:after="200" w:line="205" w:lineRule="atLeast"/>
              <w:ind w:left="600" w:right="600"/>
              <w:jc w:val="right"/>
              <w:rPr>
                <w:rStyle w:val="documentskn-mlb1topsectionright-box"/>
                <w:rFonts w:ascii="Century Gothic" w:eastAsia="Century Gothic" w:hAnsi="Century Gothic" w:cs="Century Gothic"/>
                <w:color w:val="FFFFFF"/>
                <w:sz w:val="18"/>
                <w:szCs w:val="18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FFFFFF"/>
                <w:sz w:val="18"/>
                <w:szCs w:val="18"/>
              </w:rPr>
              <w:t>Leolayth82@gmail.com</w:t>
            </w:r>
          </w:p>
          <w:p w14:paraId="6BCB593B" w14:textId="77777777" w:rsidR="00497D83" w:rsidRDefault="002D41E1">
            <w:pPr>
              <w:pStyle w:val="documentskn-mlb1addressspan"/>
              <w:spacing w:after="200" w:line="205" w:lineRule="atLeast"/>
              <w:ind w:left="600" w:right="600"/>
              <w:rPr>
                <w:rStyle w:val="documentskn-mlb1topsectionright-box"/>
                <w:rFonts w:ascii="Century Gothic" w:eastAsia="Century Gothic" w:hAnsi="Century Gothic" w:cs="Century Gothic"/>
                <w:color w:val="FFFFFF"/>
                <w:sz w:val="18"/>
                <w:szCs w:val="18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FFFFFF"/>
                <w:sz w:val="18"/>
                <w:szCs w:val="18"/>
              </w:rPr>
              <w:t>(801) 6715627</w:t>
            </w:r>
          </w:p>
          <w:p w14:paraId="732B0CCA" w14:textId="77777777" w:rsidR="00497D83" w:rsidRDefault="002D41E1">
            <w:pPr>
              <w:pStyle w:val="documentskn-mlb1addressspannth-last-child1"/>
              <w:spacing w:after="200" w:line="205" w:lineRule="atLeast"/>
              <w:ind w:left="600" w:right="600"/>
              <w:jc w:val="right"/>
              <w:rPr>
                <w:rStyle w:val="documentskn-mlb1topsectionright-box"/>
                <w:rFonts w:ascii="Century Gothic" w:eastAsia="Century Gothic" w:hAnsi="Century Gothic" w:cs="Century Gothic"/>
                <w:color w:val="FFFFFF"/>
                <w:sz w:val="18"/>
                <w:szCs w:val="18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FFFFFF"/>
                <w:sz w:val="18"/>
                <w:szCs w:val="18"/>
              </w:rPr>
              <w:t>West Valley, Utah 84119</w:t>
            </w:r>
          </w:p>
        </w:tc>
      </w:tr>
    </w:tbl>
    <w:p w14:paraId="0C6BE424" w14:textId="77777777" w:rsidR="00497D83" w:rsidRDefault="002D41E1">
      <w:pPr>
        <w:pStyle w:val="gap-btn-hidden"/>
        <w:shd w:val="clear" w:color="auto" w:fill="FFFFFF"/>
        <w:rPr>
          <w:rFonts w:ascii="Century Gothic" w:eastAsia="Century Gothic" w:hAnsi="Century Gothic" w:cs="Century Gothic"/>
          <w:color w:val="2A2A2A"/>
          <w:sz w:val="18"/>
          <w:szCs w:val="18"/>
        </w:rPr>
      </w:pPr>
      <w:r>
        <w:rPr>
          <w:rFonts w:ascii="Century Gothic" w:eastAsia="Century Gothic" w:hAnsi="Century Gothic" w:cs="Century Gothic"/>
          <w:color w:val="2A2A2A"/>
          <w:sz w:val="18"/>
          <w:szCs w:val="18"/>
        </w:rPr>
        <w:t> </w:t>
      </w:r>
    </w:p>
    <w:p w14:paraId="221C0043" w14:textId="77777777" w:rsidR="00497D83" w:rsidRDefault="002D41E1">
      <w:pPr>
        <w:pStyle w:val="documentskn-mlb1parentContainersectionnth-child1scspdiv"/>
        <w:shd w:val="clear" w:color="auto" w:fill="FFFFFF"/>
        <w:rPr>
          <w:rFonts w:ascii="Century Gothic" w:eastAsia="Century Gothic" w:hAnsi="Century Gothic" w:cs="Century Gothic"/>
          <w:color w:val="2A2A2A"/>
          <w:sz w:val="20"/>
          <w:szCs w:val="20"/>
        </w:rPr>
      </w:pPr>
      <w:r>
        <w:rPr>
          <w:rFonts w:ascii="Century Gothic" w:eastAsia="Century Gothic" w:hAnsi="Century Gothic" w:cs="Century Gothic"/>
          <w:color w:val="2A2A2A"/>
          <w:sz w:val="20"/>
          <w:szCs w:val="20"/>
        </w:rPr>
        <w:t> </w:t>
      </w:r>
    </w:p>
    <w:tbl>
      <w:tblPr>
        <w:tblStyle w:val="documentskn-mlb1parentContainersectiontable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000"/>
        <w:gridCol w:w="8800"/>
      </w:tblGrid>
      <w:tr w:rsidR="00497D83" w14:paraId="55F82FB3" w14:textId="77777777">
        <w:trPr>
          <w:tblCellSpacing w:w="0" w:type="dxa"/>
        </w:trPr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42D33F" w14:textId="77777777" w:rsidR="00497D83" w:rsidRDefault="002D41E1">
            <w:pPr>
              <w:pStyle w:val="documentskn-mlb1parentContainersectionheadingsectiontitle"/>
              <w:spacing w:line="300" w:lineRule="atLeast"/>
              <w:ind w:left="300" w:right="200"/>
              <w:jc w:val="right"/>
              <w:rPr>
                <w:rStyle w:val="documentskn-mlb1parentContainersectionheading"/>
                <w:rFonts w:ascii="Century Gothic" w:eastAsia="Century Gothic" w:hAnsi="Century Gothic" w:cs="Century Gothic"/>
                <w:caps/>
                <w:color w:val="AF9B95"/>
              </w:rPr>
            </w:pPr>
            <w:r>
              <w:rPr>
                <w:rStyle w:val="documentskn-mlb1parentContainersectionheading"/>
                <w:rFonts w:ascii="Century Gothic" w:eastAsia="Century Gothic" w:hAnsi="Century Gothic" w:cs="Century Gothic"/>
                <w:caps/>
                <w:color w:val="AF9B95"/>
              </w:rPr>
              <w:t>Summary</w:t>
            </w:r>
          </w:p>
        </w:tc>
        <w:tc>
          <w:tcPr>
            <w:tcW w:w="8800" w:type="dxa"/>
            <w:tcBorders>
              <w:left w:val="single" w:sz="8" w:space="0" w:color="DADADA"/>
            </w:tcBorders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p w14:paraId="49AEE79C" w14:textId="438305F6" w:rsidR="00497D83" w:rsidRDefault="002D41E1">
            <w:pPr>
              <w:pStyle w:val="p"/>
              <w:pBdr>
                <w:left w:val="none" w:sz="0" w:space="16" w:color="auto"/>
                <w:right w:val="none" w:sz="0" w:space="15" w:color="auto"/>
              </w:pBdr>
              <w:ind w:left="320" w:right="300"/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  <w:t xml:space="preserve">Motivated multi-tasker, resourceful self-starter and computer forensics graduate who thrives in a challenging environment, maintain software, </w:t>
            </w:r>
            <w:proofErr w:type="gramStart"/>
            <w:r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  <w:t>hardware</w:t>
            </w:r>
            <w:proofErr w:type="gramEnd"/>
            <w:r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  <w:t xml:space="preserve"> and network </w:t>
            </w:r>
            <w:r w:rsidR="00E57B0B"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  <w:t>proficiency,</w:t>
            </w:r>
            <w:r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  <w:t xml:space="preserve"> and quickly respond to immediate needs. Versatile and quick learner willing to embrace new challenges and eager to learn more and grow as a Help Desk specialist. Ability and willingness to innovate and learn new technologies. Seeking to obtain a position with an organization that will allow me to utilize my technical skills and has an opportunity for career advancement within the company.</w:t>
            </w:r>
          </w:p>
        </w:tc>
      </w:tr>
    </w:tbl>
    <w:p w14:paraId="2D4AD2AD" w14:textId="77777777" w:rsidR="00497D83" w:rsidRDefault="002D41E1">
      <w:pPr>
        <w:pStyle w:val="gap-btn-hidden"/>
        <w:shd w:val="clear" w:color="auto" w:fill="FFFFFF"/>
        <w:rPr>
          <w:rFonts w:ascii="Century Gothic" w:eastAsia="Century Gothic" w:hAnsi="Century Gothic" w:cs="Century Gothic"/>
          <w:color w:val="2A2A2A"/>
          <w:sz w:val="18"/>
          <w:szCs w:val="18"/>
        </w:rPr>
      </w:pPr>
      <w:r>
        <w:rPr>
          <w:rFonts w:ascii="Century Gothic" w:eastAsia="Century Gothic" w:hAnsi="Century Gothic" w:cs="Century Gothic"/>
          <w:color w:val="2A2A2A"/>
          <w:sz w:val="18"/>
          <w:szCs w:val="18"/>
        </w:rPr>
        <w:t> </w:t>
      </w:r>
    </w:p>
    <w:p w14:paraId="2A80F8DC" w14:textId="77777777" w:rsidR="00497D83" w:rsidRDefault="002D41E1">
      <w:pPr>
        <w:pStyle w:val="documentskn-mlb1parentContainerscspdiv"/>
        <w:shd w:val="clear" w:color="auto" w:fill="FFFFFF"/>
        <w:rPr>
          <w:rFonts w:ascii="Century Gothic" w:eastAsia="Century Gothic" w:hAnsi="Century Gothic" w:cs="Century Gothic"/>
          <w:color w:val="2A2A2A"/>
        </w:rPr>
      </w:pPr>
      <w:r>
        <w:rPr>
          <w:rFonts w:ascii="Century Gothic" w:eastAsia="Century Gothic" w:hAnsi="Century Gothic" w:cs="Century Gothic"/>
          <w:color w:val="2A2A2A"/>
        </w:rPr>
        <w:t> </w:t>
      </w:r>
    </w:p>
    <w:tbl>
      <w:tblPr>
        <w:tblStyle w:val="documentskn-mlb1parentContainersectiontable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000"/>
        <w:gridCol w:w="8800"/>
      </w:tblGrid>
      <w:tr w:rsidR="00497D83" w14:paraId="14D63A95" w14:textId="77777777">
        <w:trPr>
          <w:tblCellSpacing w:w="0" w:type="dxa"/>
        </w:trPr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D7EABC" w14:textId="77777777" w:rsidR="00497D83" w:rsidRDefault="002D41E1">
            <w:pPr>
              <w:pStyle w:val="documentskn-mlb1parentContainersectionheadingsectiontitle"/>
              <w:spacing w:line="300" w:lineRule="atLeast"/>
              <w:ind w:left="300" w:right="200"/>
              <w:jc w:val="right"/>
              <w:rPr>
                <w:rStyle w:val="documentskn-mlb1parentContainersectionheading"/>
                <w:rFonts w:ascii="Century Gothic" w:eastAsia="Century Gothic" w:hAnsi="Century Gothic" w:cs="Century Gothic"/>
                <w:caps/>
                <w:color w:val="AF9B95"/>
              </w:rPr>
            </w:pPr>
            <w:r>
              <w:rPr>
                <w:rStyle w:val="documentskn-mlb1parentContainersectionheading"/>
                <w:rFonts w:ascii="Century Gothic" w:eastAsia="Century Gothic" w:hAnsi="Century Gothic" w:cs="Century Gothic"/>
                <w:caps/>
                <w:color w:val="AF9B95"/>
              </w:rPr>
              <w:t>Skills</w:t>
            </w:r>
          </w:p>
        </w:tc>
        <w:tc>
          <w:tcPr>
            <w:tcW w:w="8800" w:type="dxa"/>
            <w:tcBorders>
              <w:left w:val="single" w:sz="8" w:space="0" w:color="DADADA"/>
            </w:tcBorders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tbl>
            <w:tblPr>
              <w:tblStyle w:val="documentskn-mlb1table"/>
              <w:tblW w:w="0" w:type="auto"/>
              <w:tblInd w:w="32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4240"/>
              <w:gridCol w:w="4240"/>
            </w:tblGrid>
            <w:tr w:rsidR="00497D83" w14:paraId="0AB45150" w14:textId="77777777">
              <w:tc>
                <w:tcPr>
                  <w:tcW w:w="4240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66550DD4" w14:textId="77777777" w:rsidR="00497D83" w:rsidRDefault="002D41E1">
                  <w:pPr>
                    <w:pStyle w:val="documentskn-mlb1ulli"/>
                    <w:numPr>
                      <w:ilvl w:val="0"/>
                      <w:numId w:val="1"/>
                    </w:numPr>
                    <w:ind w:left="370" w:hanging="353"/>
                    <w:rPr>
                      <w:rStyle w:val="documentskn-mlb1parentContainersectionparagraphWrapper"/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Style w:val="documentskn-mlb1parentContainersectionparagraphWrapper"/>
                      <w:rFonts w:ascii="Century Gothic" w:eastAsia="Century Gothic" w:hAnsi="Century Gothic" w:cs="Century Gothic"/>
                      <w:sz w:val="18"/>
                      <w:szCs w:val="18"/>
                    </w:rPr>
                    <w:t>Trouble Shooting</w:t>
                  </w:r>
                </w:p>
                <w:p w14:paraId="68006E8E" w14:textId="77777777" w:rsidR="00497D83" w:rsidRDefault="002D41E1">
                  <w:pPr>
                    <w:pStyle w:val="documentskn-mlb1ulli"/>
                    <w:numPr>
                      <w:ilvl w:val="0"/>
                      <w:numId w:val="1"/>
                    </w:numPr>
                    <w:ind w:left="370" w:hanging="353"/>
                    <w:rPr>
                      <w:rStyle w:val="documentskn-mlb1parentContainersectionparagraphWrapper"/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Style w:val="documentskn-mlb1parentContainersectionparagraphWrapper"/>
                      <w:rFonts w:ascii="Century Gothic" w:eastAsia="Century Gothic" w:hAnsi="Century Gothic" w:cs="Century Gothic"/>
                      <w:sz w:val="18"/>
                      <w:szCs w:val="18"/>
                    </w:rPr>
                    <w:t>Hardware &amp; Software Repair</w:t>
                  </w:r>
                </w:p>
                <w:p w14:paraId="17B28BB2" w14:textId="77777777" w:rsidR="00497D83" w:rsidRDefault="002D41E1">
                  <w:pPr>
                    <w:pStyle w:val="documentskn-mlb1ulli"/>
                    <w:numPr>
                      <w:ilvl w:val="0"/>
                      <w:numId w:val="1"/>
                    </w:numPr>
                    <w:ind w:left="370" w:hanging="353"/>
                    <w:rPr>
                      <w:rStyle w:val="documentskn-mlb1parentContainersectionparagraphWrapper"/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Style w:val="documentskn-mlb1parentContainersectionparagraphWrapper"/>
                      <w:rFonts w:ascii="Century Gothic" w:eastAsia="Century Gothic" w:hAnsi="Century Gothic" w:cs="Century Gothic"/>
                      <w:sz w:val="18"/>
                      <w:szCs w:val="18"/>
                    </w:rPr>
                    <w:t>Fluent in English and Arabic</w:t>
                  </w:r>
                </w:p>
                <w:p w14:paraId="37A5F851" w14:textId="77777777" w:rsidR="00497D83" w:rsidRDefault="002D41E1">
                  <w:pPr>
                    <w:pStyle w:val="documentskn-mlb1ulli"/>
                    <w:numPr>
                      <w:ilvl w:val="0"/>
                      <w:numId w:val="1"/>
                    </w:numPr>
                    <w:ind w:left="370" w:hanging="353"/>
                    <w:rPr>
                      <w:rStyle w:val="documentskn-mlb1parentContainersectionparagraphWrapper"/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Style w:val="documentskn-mlb1parentContainersectionparagraphWrapper"/>
                      <w:rFonts w:ascii="Century Gothic" w:eastAsia="Century Gothic" w:hAnsi="Century Gothic" w:cs="Century Gothic"/>
                      <w:sz w:val="18"/>
                      <w:szCs w:val="18"/>
                    </w:rPr>
                    <w:t>Interpretation/Translation</w:t>
                  </w:r>
                </w:p>
                <w:p w14:paraId="69154F66" w14:textId="77777777" w:rsidR="00497D83" w:rsidRDefault="002D41E1">
                  <w:pPr>
                    <w:pStyle w:val="documentskn-mlb1ulli"/>
                    <w:numPr>
                      <w:ilvl w:val="0"/>
                      <w:numId w:val="1"/>
                    </w:numPr>
                    <w:ind w:left="370" w:hanging="353"/>
                    <w:rPr>
                      <w:rStyle w:val="documentskn-mlb1parentContainersectionparagraphWrapper"/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Style w:val="documentskn-mlb1parentContainersectionparagraphWrapper"/>
                      <w:rFonts w:ascii="Century Gothic" w:eastAsia="Century Gothic" w:hAnsi="Century Gothic" w:cs="Century Gothic"/>
                      <w:sz w:val="18"/>
                      <w:szCs w:val="18"/>
                    </w:rPr>
                    <w:t>Problem Diagnosis</w:t>
                  </w:r>
                </w:p>
                <w:p w14:paraId="552482F1" w14:textId="77777777" w:rsidR="00497D83" w:rsidRDefault="002D41E1">
                  <w:pPr>
                    <w:pStyle w:val="documentskn-mlb1ulli"/>
                    <w:numPr>
                      <w:ilvl w:val="0"/>
                      <w:numId w:val="1"/>
                    </w:numPr>
                    <w:ind w:left="370" w:hanging="353"/>
                    <w:rPr>
                      <w:rStyle w:val="documentskn-mlb1parentContainersectionparagraphWrapper"/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Style w:val="documentskn-mlb1parentContainersectionparagraphWrapper"/>
                      <w:rFonts w:ascii="Century Gothic" w:eastAsia="Century Gothic" w:hAnsi="Century Gothic" w:cs="Century Gothic"/>
                      <w:sz w:val="18"/>
                      <w:szCs w:val="18"/>
                    </w:rPr>
                    <w:t>User Training/Support</w:t>
                  </w:r>
                </w:p>
                <w:p w14:paraId="74C033C9" w14:textId="77777777" w:rsidR="00497D83" w:rsidRDefault="002D41E1">
                  <w:pPr>
                    <w:pStyle w:val="documentskn-mlb1ulli"/>
                    <w:numPr>
                      <w:ilvl w:val="0"/>
                      <w:numId w:val="1"/>
                    </w:numPr>
                    <w:ind w:left="370" w:hanging="353"/>
                    <w:rPr>
                      <w:rStyle w:val="documentskn-mlb1parentContainersectionparagraphWrapper"/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Style w:val="documentskn-mlb1parentContainersectionparagraphWrapper"/>
                      <w:rFonts w:ascii="Century Gothic" w:eastAsia="Century Gothic" w:hAnsi="Century Gothic" w:cs="Century Gothic"/>
                      <w:sz w:val="18"/>
                      <w:szCs w:val="18"/>
                    </w:rPr>
                    <w:t>EnCase/ Forensic Toolkit (FTK)</w:t>
                  </w:r>
                </w:p>
                <w:p w14:paraId="7B9B650A" w14:textId="77777777" w:rsidR="00497D83" w:rsidRDefault="002D41E1">
                  <w:pPr>
                    <w:pStyle w:val="documentskn-mlb1ulli"/>
                    <w:numPr>
                      <w:ilvl w:val="0"/>
                      <w:numId w:val="1"/>
                    </w:numPr>
                    <w:ind w:left="370" w:hanging="353"/>
                    <w:rPr>
                      <w:rStyle w:val="documentskn-mlb1parentContainersectionparagraphWrapper"/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Style w:val="documentskn-mlb1parentContainersectionparagraphWrapper"/>
                      <w:rFonts w:ascii="Century Gothic" w:eastAsia="Century Gothic" w:hAnsi="Century Gothic" w:cs="Century Gothic"/>
                      <w:sz w:val="18"/>
                      <w:szCs w:val="18"/>
                    </w:rPr>
                    <w:t>Arabic, Process Improvement</w:t>
                  </w:r>
                </w:p>
                <w:p w14:paraId="6C4CDA5D" w14:textId="77777777" w:rsidR="00497D83" w:rsidRDefault="002D41E1">
                  <w:pPr>
                    <w:pStyle w:val="documentskn-mlb1ulli"/>
                    <w:numPr>
                      <w:ilvl w:val="0"/>
                      <w:numId w:val="1"/>
                    </w:numPr>
                    <w:ind w:left="370" w:hanging="353"/>
                    <w:rPr>
                      <w:rStyle w:val="documentskn-mlb1parentContainersectionparagraphWrapper"/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Style w:val="documentskn-mlb1parentContainersectionparagraphWrapper"/>
                      <w:rFonts w:ascii="Century Gothic" w:eastAsia="Century Gothic" w:hAnsi="Century Gothic" w:cs="Century Gothic"/>
                      <w:sz w:val="18"/>
                      <w:szCs w:val="18"/>
                    </w:rPr>
                    <w:t>Oral, SSI</w:t>
                  </w:r>
                </w:p>
                <w:p w14:paraId="5B621CE4" w14:textId="77777777" w:rsidR="00497D83" w:rsidRDefault="002D41E1">
                  <w:pPr>
                    <w:pStyle w:val="documentskn-mlb1ulli"/>
                    <w:numPr>
                      <w:ilvl w:val="0"/>
                      <w:numId w:val="1"/>
                    </w:numPr>
                    <w:ind w:left="370" w:hanging="353"/>
                    <w:rPr>
                      <w:rStyle w:val="documentskn-mlb1parentContainersectionparagraphWrapper"/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Style w:val="documentskn-mlb1parentContainersectionparagraphWrapper"/>
                      <w:rFonts w:ascii="Century Gothic" w:eastAsia="Century Gothic" w:hAnsi="Century Gothic" w:cs="Century Gothic"/>
                      <w:sz w:val="18"/>
                      <w:szCs w:val="18"/>
                    </w:rPr>
                    <w:t>Hardware, Statistics</w:t>
                  </w:r>
                </w:p>
                <w:p w14:paraId="0B0AC4D4" w14:textId="77777777" w:rsidR="00497D83" w:rsidRDefault="002D41E1">
                  <w:pPr>
                    <w:pStyle w:val="documentskn-mlb1ulli"/>
                    <w:numPr>
                      <w:ilvl w:val="0"/>
                      <w:numId w:val="1"/>
                    </w:numPr>
                    <w:ind w:left="370" w:hanging="353"/>
                    <w:rPr>
                      <w:rStyle w:val="documentskn-mlb1parentContainersectionparagraphWrapper"/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Style w:val="documentskn-mlb1parentContainersectionparagraphWrapper"/>
                      <w:rFonts w:ascii="Century Gothic" w:eastAsia="Century Gothic" w:hAnsi="Century Gothic" w:cs="Century Gothic"/>
                      <w:sz w:val="18"/>
                      <w:szCs w:val="18"/>
                    </w:rPr>
                    <w:t>Clients, User Training</w:t>
                  </w:r>
                </w:p>
              </w:tc>
              <w:tc>
                <w:tcPr>
                  <w:tcW w:w="4240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372DA9A5" w14:textId="77777777" w:rsidR="00497D83" w:rsidRDefault="002D41E1">
                  <w:pPr>
                    <w:pStyle w:val="documentskn-mlb1ulli"/>
                    <w:numPr>
                      <w:ilvl w:val="0"/>
                      <w:numId w:val="2"/>
                    </w:numPr>
                    <w:ind w:left="370" w:hanging="353"/>
                    <w:rPr>
                      <w:rStyle w:val="documentskn-mlb1parentContainersectionparagraphWrapper"/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Style w:val="documentskn-mlb1parentContainersectionparagraphWrapper"/>
                      <w:rFonts w:ascii="Century Gothic" w:eastAsia="Century Gothic" w:hAnsi="Century Gothic" w:cs="Century Gothic"/>
                      <w:sz w:val="18"/>
                      <w:szCs w:val="18"/>
                    </w:rPr>
                    <w:t>Data analysis, Translator</w:t>
                  </w:r>
                </w:p>
                <w:p w14:paraId="6DD1F45B" w14:textId="77777777" w:rsidR="00497D83" w:rsidRDefault="002D41E1">
                  <w:pPr>
                    <w:pStyle w:val="documentskn-mlb1ulli"/>
                    <w:numPr>
                      <w:ilvl w:val="0"/>
                      <w:numId w:val="2"/>
                    </w:numPr>
                    <w:ind w:left="370" w:hanging="353"/>
                    <w:rPr>
                      <w:rStyle w:val="documentskn-mlb1parentContainersectionparagraphWrapper"/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Style w:val="documentskn-mlb1parentContainersectionparagraphWrapper"/>
                      <w:rFonts w:ascii="Century Gothic" w:eastAsia="Century Gothic" w:hAnsi="Century Gothic" w:cs="Century Gothic"/>
                      <w:sz w:val="18"/>
                      <w:szCs w:val="18"/>
                    </w:rPr>
                    <w:t>Diagnosis, Translating</w:t>
                  </w:r>
                </w:p>
                <w:p w14:paraId="2A9849F6" w14:textId="77777777" w:rsidR="00497D83" w:rsidRDefault="002D41E1">
                  <w:pPr>
                    <w:pStyle w:val="documentskn-mlb1ulli"/>
                    <w:numPr>
                      <w:ilvl w:val="0"/>
                      <w:numId w:val="2"/>
                    </w:numPr>
                    <w:ind w:left="370" w:hanging="353"/>
                    <w:rPr>
                      <w:rStyle w:val="documentskn-mlb1parentContainersectionparagraphWrapper"/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Style w:val="documentskn-mlb1parentContainersectionparagraphWrapper"/>
                      <w:rFonts w:ascii="Century Gothic" w:eastAsia="Century Gothic" w:hAnsi="Century Gothic" w:cs="Century Gothic"/>
                      <w:sz w:val="18"/>
                      <w:szCs w:val="18"/>
                    </w:rPr>
                    <w:t>Editing, Translations</w:t>
                  </w:r>
                </w:p>
                <w:p w14:paraId="2F5A226F" w14:textId="77777777" w:rsidR="00497D83" w:rsidRDefault="002D41E1">
                  <w:pPr>
                    <w:pStyle w:val="documentskn-mlb1ulli"/>
                    <w:numPr>
                      <w:ilvl w:val="0"/>
                      <w:numId w:val="2"/>
                    </w:numPr>
                    <w:ind w:left="370" w:hanging="353"/>
                    <w:rPr>
                      <w:rStyle w:val="documentskn-mlb1parentContainersectionparagraphWrapper"/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Style w:val="documentskn-mlb1parentContainersectionparagraphWrapper"/>
                      <w:rFonts w:ascii="Century Gothic" w:eastAsia="Century Gothic" w:hAnsi="Century Gothic" w:cs="Century Gothic"/>
                      <w:sz w:val="18"/>
                      <w:szCs w:val="18"/>
                    </w:rPr>
                    <w:t>Editor, Translation</w:t>
                  </w:r>
                </w:p>
                <w:p w14:paraId="2FE7BB6A" w14:textId="77777777" w:rsidR="00497D83" w:rsidRDefault="002D41E1">
                  <w:pPr>
                    <w:pStyle w:val="documentskn-mlb1ulli"/>
                    <w:numPr>
                      <w:ilvl w:val="0"/>
                      <w:numId w:val="2"/>
                    </w:numPr>
                    <w:ind w:left="370" w:hanging="353"/>
                    <w:rPr>
                      <w:rStyle w:val="documentskn-mlb1parentContainersectionparagraphWrapper"/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Style w:val="documentskn-mlb1parentContainersectionparagraphWrapper"/>
                      <w:rFonts w:ascii="Century Gothic" w:eastAsia="Century Gothic" w:hAnsi="Century Gothic" w:cs="Century Gothic"/>
                      <w:sz w:val="18"/>
                      <w:szCs w:val="18"/>
                    </w:rPr>
                    <w:t>Educator, Trouble Shooting</w:t>
                  </w:r>
                </w:p>
                <w:p w14:paraId="6F1D0AE2" w14:textId="77777777" w:rsidR="00497D83" w:rsidRDefault="002D41E1">
                  <w:pPr>
                    <w:pStyle w:val="documentskn-mlb1ulli"/>
                    <w:numPr>
                      <w:ilvl w:val="0"/>
                      <w:numId w:val="2"/>
                    </w:numPr>
                    <w:ind w:left="370" w:hanging="353"/>
                    <w:rPr>
                      <w:rStyle w:val="documentskn-mlb1parentContainersectionparagraphWrapper"/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Style w:val="documentskn-mlb1parentContainersectionparagraphWrapper"/>
                      <w:rFonts w:ascii="Century Gothic" w:eastAsia="Century Gothic" w:hAnsi="Century Gothic" w:cs="Century Gothic"/>
                      <w:sz w:val="18"/>
                      <w:szCs w:val="18"/>
                    </w:rPr>
                    <w:t>English, Upgrades</w:t>
                  </w:r>
                </w:p>
                <w:p w14:paraId="3DA18519" w14:textId="77777777" w:rsidR="00497D83" w:rsidRDefault="002D41E1">
                  <w:pPr>
                    <w:pStyle w:val="documentskn-mlb1ulli"/>
                    <w:numPr>
                      <w:ilvl w:val="0"/>
                      <w:numId w:val="2"/>
                    </w:numPr>
                    <w:ind w:left="370" w:hanging="353"/>
                    <w:rPr>
                      <w:rStyle w:val="documentskn-mlb1parentContainersectionparagraphWrapper"/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Style w:val="documentskn-mlb1parentContainersectionparagraphWrapper"/>
                      <w:rFonts w:ascii="Century Gothic" w:eastAsia="Century Gothic" w:hAnsi="Century Gothic" w:cs="Century Gothic"/>
                      <w:sz w:val="18"/>
                      <w:szCs w:val="18"/>
                    </w:rPr>
                    <w:t>Local government</w:t>
                  </w:r>
                </w:p>
                <w:p w14:paraId="010DB5F9" w14:textId="77777777" w:rsidR="00497D83" w:rsidRDefault="002D41E1">
                  <w:pPr>
                    <w:pStyle w:val="documentskn-mlb1ulli"/>
                    <w:numPr>
                      <w:ilvl w:val="0"/>
                      <w:numId w:val="2"/>
                    </w:numPr>
                    <w:ind w:left="370" w:hanging="353"/>
                    <w:rPr>
                      <w:rStyle w:val="documentskn-mlb1parentContainersectionparagraphWrapper"/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Style w:val="documentskn-mlb1parentContainersectionparagraphWrapper"/>
                      <w:rFonts w:ascii="Century Gothic" w:eastAsia="Century Gothic" w:hAnsi="Century Gothic" w:cs="Century Gothic"/>
                      <w:sz w:val="18"/>
                      <w:szCs w:val="18"/>
                    </w:rPr>
                    <w:t>Enterprise</w:t>
                  </w:r>
                </w:p>
                <w:p w14:paraId="67F52231" w14:textId="77777777" w:rsidR="00497D83" w:rsidRDefault="002D41E1">
                  <w:pPr>
                    <w:pStyle w:val="documentskn-mlb1ulli"/>
                    <w:numPr>
                      <w:ilvl w:val="0"/>
                      <w:numId w:val="2"/>
                    </w:numPr>
                    <w:ind w:left="370" w:hanging="353"/>
                    <w:rPr>
                      <w:rStyle w:val="documentskn-mlb1parentContainersectionparagraphWrapper"/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Style w:val="documentskn-mlb1parentContainersectionparagraphWrapper"/>
                      <w:rFonts w:ascii="Century Gothic" w:eastAsia="Century Gothic" w:hAnsi="Century Gothic" w:cs="Century Gothic"/>
                      <w:sz w:val="18"/>
                      <w:szCs w:val="18"/>
                    </w:rPr>
                    <w:t>Operating system</w:t>
                  </w:r>
                </w:p>
                <w:p w14:paraId="422D9BDB" w14:textId="77777777" w:rsidR="00497D83" w:rsidRDefault="002D41E1">
                  <w:pPr>
                    <w:pStyle w:val="documentskn-mlb1ulli"/>
                    <w:numPr>
                      <w:ilvl w:val="0"/>
                      <w:numId w:val="2"/>
                    </w:numPr>
                    <w:ind w:left="370" w:hanging="353"/>
                    <w:rPr>
                      <w:rStyle w:val="documentskn-mlb1parentContainersectionparagraphWrapper"/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Style w:val="documentskn-mlb1parentContainersectionparagraphWrapper"/>
                      <w:rFonts w:ascii="Century Gothic" w:eastAsia="Century Gothic" w:hAnsi="Century Gothic" w:cs="Century Gothic"/>
                      <w:sz w:val="18"/>
                      <w:szCs w:val="18"/>
                    </w:rPr>
                    <w:t>Optimization</w:t>
                  </w:r>
                </w:p>
                <w:p w14:paraId="6AC10A48" w14:textId="77777777" w:rsidR="00497D83" w:rsidRDefault="002D41E1">
                  <w:pPr>
                    <w:pStyle w:val="documentskn-mlb1ulli"/>
                    <w:numPr>
                      <w:ilvl w:val="0"/>
                      <w:numId w:val="2"/>
                    </w:numPr>
                    <w:ind w:left="370" w:hanging="353"/>
                    <w:rPr>
                      <w:rStyle w:val="documentskn-mlb1parentContainersectionparagraphWrapper"/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Style w:val="documentskn-mlb1parentContainersectionparagraphWrapper"/>
                      <w:rFonts w:ascii="Century Gothic" w:eastAsia="Century Gothic" w:hAnsi="Century Gothic" w:cs="Century Gothic"/>
                      <w:sz w:val="18"/>
                      <w:szCs w:val="18"/>
                    </w:rPr>
                    <w:t>PC's</w:t>
                  </w:r>
                </w:p>
              </w:tc>
            </w:tr>
          </w:tbl>
          <w:p w14:paraId="42A025C8" w14:textId="77777777" w:rsidR="00497D83" w:rsidRDefault="00497D83">
            <w:pPr>
              <w:pBdr>
                <w:left w:val="none" w:sz="0" w:space="16" w:color="auto"/>
                <w:right w:val="none" w:sz="0" w:space="15" w:color="auto"/>
              </w:pBdr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14:paraId="79922032" w14:textId="77777777" w:rsidR="00497D83" w:rsidRDefault="002D41E1">
      <w:pPr>
        <w:pStyle w:val="gap-btn-hidden"/>
        <w:shd w:val="clear" w:color="auto" w:fill="FFFFFF"/>
        <w:rPr>
          <w:rFonts w:ascii="Century Gothic" w:eastAsia="Century Gothic" w:hAnsi="Century Gothic" w:cs="Century Gothic"/>
          <w:color w:val="2A2A2A"/>
          <w:sz w:val="18"/>
          <w:szCs w:val="18"/>
        </w:rPr>
      </w:pPr>
      <w:r>
        <w:rPr>
          <w:rFonts w:ascii="Century Gothic" w:eastAsia="Century Gothic" w:hAnsi="Century Gothic" w:cs="Century Gothic"/>
          <w:color w:val="2A2A2A"/>
          <w:sz w:val="18"/>
          <w:szCs w:val="18"/>
        </w:rPr>
        <w:t> </w:t>
      </w:r>
    </w:p>
    <w:p w14:paraId="75EA1599" w14:textId="77777777" w:rsidR="00497D83" w:rsidRDefault="002D41E1">
      <w:pPr>
        <w:pStyle w:val="documentskn-mlb1parentContainerscspdiv"/>
        <w:shd w:val="clear" w:color="auto" w:fill="FFFFFF"/>
        <w:rPr>
          <w:rFonts w:ascii="Century Gothic" w:eastAsia="Century Gothic" w:hAnsi="Century Gothic" w:cs="Century Gothic"/>
          <w:color w:val="2A2A2A"/>
        </w:rPr>
      </w:pPr>
      <w:r>
        <w:rPr>
          <w:rFonts w:ascii="Century Gothic" w:eastAsia="Century Gothic" w:hAnsi="Century Gothic" w:cs="Century Gothic"/>
          <w:color w:val="2A2A2A"/>
        </w:rPr>
        <w:t> </w:t>
      </w:r>
    </w:p>
    <w:tbl>
      <w:tblPr>
        <w:tblStyle w:val="documentskn-mlb1parentContainersectiontable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000"/>
        <w:gridCol w:w="8800"/>
      </w:tblGrid>
      <w:tr w:rsidR="00497D83" w14:paraId="443167B1" w14:textId="77777777">
        <w:trPr>
          <w:tblCellSpacing w:w="0" w:type="dxa"/>
        </w:trPr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4B7D1A" w14:textId="77777777" w:rsidR="00497D83" w:rsidRDefault="002D41E1">
            <w:pPr>
              <w:pStyle w:val="documentskn-mlb1parentContainersectionheadingsectiontitle"/>
              <w:spacing w:line="300" w:lineRule="atLeast"/>
              <w:ind w:left="300" w:right="200"/>
              <w:jc w:val="right"/>
              <w:rPr>
                <w:rStyle w:val="documentskn-mlb1parentContainersectionheading"/>
                <w:rFonts w:ascii="Century Gothic" w:eastAsia="Century Gothic" w:hAnsi="Century Gothic" w:cs="Century Gothic"/>
                <w:caps/>
                <w:color w:val="AF9B95"/>
              </w:rPr>
            </w:pPr>
            <w:r>
              <w:rPr>
                <w:rStyle w:val="documentskn-mlb1parentContainersectionheading"/>
                <w:rFonts w:ascii="Century Gothic" w:eastAsia="Century Gothic" w:hAnsi="Century Gothic" w:cs="Century Gothic"/>
                <w:caps/>
                <w:color w:val="AF9B95"/>
              </w:rPr>
              <w:t>Experience</w:t>
            </w:r>
          </w:p>
        </w:tc>
        <w:tc>
          <w:tcPr>
            <w:tcW w:w="8800" w:type="dxa"/>
            <w:tcBorders>
              <w:left w:val="single" w:sz="8" w:space="0" w:color="DADADA"/>
            </w:tcBorders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p w14:paraId="07A4F5E5" w14:textId="77777777" w:rsidR="00DC51B2" w:rsidRDefault="00DC51B2" w:rsidP="00DC51B2">
            <w:pPr>
              <w:pStyle w:val="documentskn-mlb1paddedline"/>
              <w:pBdr>
                <w:top w:val="none" w:sz="0" w:space="20" w:color="auto"/>
                <w:left w:val="none" w:sz="0" w:space="16" w:color="auto"/>
                <w:right w:val="none" w:sz="0" w:space="15" w:color="auto"/>
              </w:pBdr>
              <w:ind w:right="300"/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Style w:val="documentskn-mlb1txtBold"/>
                <w:rFonts w:ascii="Century Gothic" w:eastAsia="Century Gothic" w:hAnsi="Century Gothic" w:cs="Century Gothic"/>
                <w:caps/>
                <w:color w:val="2A2A2A"/>
                <w:sz w:val="18"/>
                <w:szCs w:val="18"/>
              </w:rPr>
              <w:t>Language Enabled and Data Analyst</w:t>
            </w:r>
            <w:r>
              <w:rPr>
                <w:rStyle w:val="span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 xml:space="preserve"> | </w:t>
            </w:r>
            <w:r>
              <w:rPr>
                <w:rStyle w:val="documentskn-mlb1experiencejobdates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>12/2019</w:t>
            </w:r>
            <w:r>
              <w:rPr>
                <w:rStyle w:val="span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 xml:space="preserve"> to </w:t>
            </w:r>
            <w:r>
              <w:rPr>
                <w:rStyle w:val="documentskn-mlb1experiencejobdates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>Current</w:t>
            </w:r>
          </w:p>
          <w:p w14:paraId="5E7A14F3" w14:textId="77777777" w:rsidR="00DC51B2" w:rsidRDefault="00DC51B2" w:rsidP="00DC51B2">
            <w:pPr>
              <w:pStyle w:val="documentskn-mlb1paddedline"/>
              <w:ind w:left="320" w:right="300"/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Style w:val="documentskn-mlb1companyname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>CWU.Inc</w:t>
            </w:r>
            <w:proofErr w:type="spellEnd"/>
            <w:r>
              <w:rPr>
                <w:rStyle w:val="span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 xml:space="preserve"> - </w:t>
            </w:r>
            <w:r>
              <w:rPr>
                <w:rStyle w:val="documentskn-mlb1jobstate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>FL</w:t>
            </w:r>
          </w:p>
          <w:p w14:paraId="0C82A86A" w14:textId="77777777" w:rsidR="00DC51B2" w:rsidRDefault="00DC51B2" w:rsidP="00DC51B2">
            <w:pPr>
              <w:pStyle w:val="documentskn-mlb1ulli"/>
              <w:numPr>
                <w:ilvl w:val="0"/>
                <w:numId w:val="4"/>
              </w:numPr>
              <w:spacing w:before="100"/>
              <w:ind w:left="1050" w:right="300" w:hanging="353"/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  <w:t>Provide interpretation, and translation, work on open-source media material and conduct data analysis and reporting on translated foreign language.</w:t>
            </w:r>
          </w:p>
          <w:p w14:paraId="0B83A0D6" w14:textId="77777777" w:rsidR="00DC51B2" w:rsidRDefault="00DC51B2" w:rsidP="00DC51B2">
            <w:pPr>
              <w:pStyle w:val="documentskn-mlb1ulli"/>
              <w:numPr>
                <w:ilvl w:val="0"/>
                <w:numId w:val="4"/>
              </w:numPr>
              <w:ind w:left="1050" w:right="300" w:hanging="353"/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  <w:t>Leverage technical proficiency in diagnosing and resolving basic technical hardware and software issues like (Open-Source Enterprise, Social Media Council) within the department.</w:t>
            </w:r>
          </w:p>
          <w:p w14:paraId="53BDD94E" w14:textId="35465B94" w:rsidR="00DC51B2" w:rsidRDefault="00DC51B2" w:rsidP="00DC51B2">
            <w:pPr>
              <w:pStyle w:val="documentskn-mlb1ulli"/>
              <w:numPr>
                <w:ilvl w:val="0"/>
                <w:numId w:val="4"/>
              </w:numPr>
              <w:ind w:left="1050" w:right="300" w:hanging="353"/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  <w:t>Assisted new employees with their computers by installing necessary operating system and software.</w:t>
            </w:r>
          </w:p>
          <w:p w14:paraId="6734193A" w14:textId="77777777" w:rsidR="00DC51B2" w:rsidRDefault="00DC51B2" w:rsidP="00DC51B2">
            <w:pPr>
              <w:pStyle w:val="documentskn-mlb1ulli"/>
              <w:ind w:left="1050" w:right="300"/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B0B2549" w14:textId="6D5060A7" w:rsidR="00497D83" w:rsidRDefault="002D41E1">
            <w:pPr>
              <w:pStyle w:val="documentskn-mlb1paddedline"/>
              <w:pBdr>
                <w:left w:val="none" w:sz="0" w:space="16" w:color="auto"/>
                <w:right w:val="none" w:sz="0" w:space="15" w:color="auto"/>
              </w:pBdr>
              <w:ind w:left="320" w:right="300"/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Style w:val="documentskn-mlb1txtBold"/>
                <w:rFonts w:ascii="Century Gothic" w:eastAsia="Century Gothic" w:hAnsi="Century Gothic" w:cs="Century Gothic"/>
                <w:caps/>
                <w:color w:val="2A2A2A"/>
                <w:sz w:val="18"/>
                <w:szCs w:val="18"/>
              </w:rPr>
              <w:t xml:space="preserve">Help Desk Specialist, Defense Information Systems </w:t>
            </w:r>
            <w:r>
              <w:rPr>
                <w:rStyle w:val="span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 xml:space="preserve">| </w:t>
            </w:r>
            <w:r>
              <w:rPr>
                <w:rStyle w:val="documentskn-mlb1experiencejobdates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>0</w:t>
            </w:r>
            <w:r w:rsidR="00B9697C">
              <w:rPr>
                <w:rStyle w:val="documentskn-mlb1experiencejobdates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>4</w:t>
            </w:r>
            <w:r>
              <w:rPr>
                <w:rStyle w:val="documentskn-mlb1experiencejobdates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>/2021</w:t>
            </w:r>
            <w:r>
              <w:rPr>
                <w:rStyle w:val="span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 xml:space="preserve"> to </w:t>
            </w:r>
            <w:r w:rsidR="00F73C34">
              <w:rPr>
                <w:rStyle w:val="documentskn-mlb1experiencejobdates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>07/2021</w:t>
            </w:r>
          </w:p>
          <w:p w14:paraId="55A24F5D" w14:textId="50B73EE3" w:rsidR="00497D83" w:rsidRDefault="002D41E1">
            <w:pPr>
              <w:pStyle w:val="documentskn-mlb1paddedline"/>
              <w:ind w:left="320" w:right="300"/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Style w:val="documentskn-mlb1companyname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>I</w:t>
            </w:r>
            <w:r w:rsidR="00D92490">
              <w:rPr>
                <w:rStyle w:val="documentskn-mlb1companyname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>NTEGRATED</w:t>
            </w:r>
            <w:r>
              <w:rPr>
                <w:rStyle w:val="documentskn-mlb1companyname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 xml:space="preserve"> </w:t>
            </w:r>
            <w:r w:rsidR="00D92490">
              <w:rPr>
                <w:rStyle w:val="documentskn-mlb1companyname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>COMPUTER</w:t>
            </w:r>
            <w:r>
              <w:rPr>
                <w:rStyle w:val="documentskn-mlb1companyname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 xml:space="preserve"> </w:t>
            </w:r>
            <w:r w:rsidR="00D92490">
              <w:rPr>
                <w:rStyle w:val="documentskn-mlb1companyname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>SOLUTION</w:t>
            </w:r>
            <w:r>
              <w:rPr>
                <w:rStyle w:val="span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 xml:space="preserve"> - </w:t>
            </w:r>
            <w:r>
              <w:rPr>
                <w:rStyle w:val="documentskn-mlb1jobcity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>Montgomery</w:t>
            </w:r>
            <w:r>
              <w:rPr>
                <w:rStyle w:val="span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 xml:space="preserve">, </w:t>
            </w:r>
            <w:r>
              <w:rPr>
                <w:rStyle w:val="documentskn-mlb1jobstate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>AL</w:t>
            </w:r>
          </w:p>
          <w:p w14:paraId="4ECB8790" w14:textId="77777777" w:rsidR="00497D83" w:rsidRDefault="002D41E1">
            <w:pPr>
              <w:pStyle w:val="documentskn-mlb1ulli"/>
              <w:numPr>
                <w:ilvl w:val="0"/>
                <w:numId w:val="3"/>
              </w:numPr>
              <w:spacing w:before="100"/>
              <w:ind w:left="1050" w:right="300" w:hanging="353"/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  <w:t xml:space="preserve">Provide Tier 1 technical support and customer service, supporting a wide range of Department of Defense (DoD) technical and network systems Duties, accomplishments, </w:t>
            </w:r>
            <w:proofErr w:type="spellStart"/>
            <w:r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  <w:t>etc</w:t>
            </w:r>
            <w:proofErr w:type="spellEnd"/>
            <w:r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  <w:t xml:space="preserve"> in bullet format.</w:t>
            </w:r>
          </w:p>
          <w:p w14:paraId="711C84EA" w14:textId="77777777" w:rsidR="00497D83" w:rsidRDefault="002D41E1">
            <w:pPr>
              <w:pStyle w:val="documentskn-mlb1ulli"/>
              <w:numPr>
                <w:ilvl w:val="0"/>
                <w:numId w:val="3"/>
              </w:numPr>
              <w:ind w:left="1050" w:right="300" w:hanging="353"/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  <w:t>Hardware, systems, sub-systems and/or applications for customers and/or employees. Answers basic questions about installation, operation, configuration, customization, and usage of assigned products</w:t>
            </w:r>
          </w:p>
          <w:p w14:paraId="6E23EA88" w14:textId="77777777" w:rsidR="00497D83" w:rsidRDefault="002D41E1">
            <w:pPr>
              <w:pStyle w:val="documentskn-mlb1ulli"/>
              <w:numPr>
                <w:ilvl w:val="0"/>
                <w:numId w:val="3"/>
              </w:numPr>
              <w:ind w:left="1050" w:right="300" w:hanging="353"/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  <w:t>Applies basic diagnostic techniques to identify problems, investigate causes and recommend solutions to correct common failures</w:t>
            </w:r>
          </w:p>
          <w:p w14:paraId="72E96867" w14:textId="77777777" w:rsidR="00497D83" w:rsidRDefault="002D41E1">
            <w:pPr>
              <w:pStyle w:val="documentskn-mlb1ulli"/>
              <w:numPr>
                <w:ilvl w:val="0"/>
                <w:numId w:val="3"/>
              </w:numPr>
              <w:ind w:left="1050" w:right="300" w:hanging="353"/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  <w:t>Escalates complex problems to the Remote Support Engineering staff or Field Engineering.</w:t>
            </w:r>
          </w:p>
          <w:p w14:paraId="7F572123" w14:textId="2DEDE361" w:rsidR="00497D83" w:rsidRDefault="002D41E1">
            <w:pPr>
              <w:pStyle w:val="documentskn-mlb1ulli"/>
              <w:numPr>
                <w:ilvl w:val="0"/>
                <w:numId w:val="3"/>
              </w:numPr>
              <w:ind w:left="1050" w:right="300" w:hanging="353"/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  <w:t>Provides technical support for internal and external customers. Escalates complex problems to higher level of expertise within organization.</w:t>
            </w:r>
          </w:p>
          <w:p w14:paraId="2D1BF6D8" w14:textId="7754B4B2" w:rsidR="00497D83" w:rsidRDefault="00953976" w:rsidP="00DC51B2">
            <w:pPr>
              <w:pStyle w:val="documentskn-mlb1paddedline"/>
              <w:pBdr>
                <w:top w:val="none" w:sz="0" w:space="20" w:color="auto"/>
                <w:left w:val="none" w:sz="0" w:space="16" w:color="auto"/>
                <w:right w:val="none" w:sz="0" w:space="15" w:color="auto"/>
              </w:pBdr>
              <w:ind w:right="300"/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Style w:val="documentskn-mlb1txtBold"/>
                <w:rFonts w:ascii="Century Gothic" w:eastAsia="Century Gothic" w:hAnsi="Century Gothic" w:cs="Century Gothic"/>
                <w:caps/>
                <w:color w:val="2A2A2A"/>
                <w:sz w:val="18"/>
                <w:szCs w:val="18"/>
              </w:rPr>
              <w:lastRenderedPageBreak/>
              <w:t xml:space="preserve">     </w:t>
            </w:r>
          </w:p>
          <w:p w14:paraId="24D992B7" w14:textId="77777777" w:rsidR="00497D83" w:rsidRDefault="002D41E1">
            <w:pPr>
              <w:pStyle w:val="documentskn-mlb1paddedline"/>
              <w:pBdr>
                <w:top w:val="none" w:sz="0" w:space="20" w:color="auto"/>
                <w:left w:val="none" w:sz="0" w:space="16" w:color="auto"/>
                <w:right w:val="none" w:sz="0" w:space="15" w:color="auto"/>
              </w:pBdr>
              <w:ind w:left="320" w:right="300"/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Style w:val="documentskn-mlb1txtBold"/>
                <w:rFonts w:ascii="Century Gothic" w:eastAsia="Century Gothic" w:hAnsi="Century Gothic" w:cs="Century Gothic"/>
                <w:caps/>
                <w:color w:val="2A2A2A"/>
                <w:sz w:val="18"/>
                <w:szCs w:val="18"/>
              </w:rPr>
              <w:t>Language Subject Matter Experts</w:t>
            </w:r>
            <w:r>
              <w:rPr>
                <w:rStyle w:val="span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 xml:space="preserve"> | </w:t>
            </w:r>
            <w:r>
              <w:rPr>
                <w:rStyle w:val="documentskn-mlb1experiencejobdates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>03/2019</w:t>
            </w:r>
            <w:r>
              <w:rPr>
                <w:rStyle w:val="span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 xml:space="preserve"> to </w:t>
            </w:r>
            <w:r>
              <w:rPr>
                <w:rStyle w:val="documentskn-mlb1experiencejobdates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>Current</w:t>
            </w:r>
          </w:p>
          <w:p w14:paraId="49DE2C94" w14:textId="77777777" w:rsidR="00497D83" w:rsidRDefault="002D41E1">
            <w:pPr>
              <w:pStyle w:val="documentskn-mlb1paddedline"/>
              <w:ind w:left="320" w:right="300"/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Style w:val="documentskn-mlb1companyname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>UNIVERSITY OF MARYLAND NFLC</w:t>
            </w:r>
            <w:r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  <w:p w14:paraId="6B610926" w14:textId="77777777" w:rsidR="00497D83" w:rsidRDefault="002D41E1">
            <w:pPr>
              <w:pStyle w:val="documentskn-mlb1ulli"/>
              <w:numPr>
                <w:ilvl w:val="0"/>
                <w:numId w:val="5"/>
              </w:numPr>
              <w:spacing w:before="100"/>
              <w:ind w:left="1050" w:right="300" w:hanging="353"/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  <w:t>Work remotely as an Arabic editor and translator in translating and editing confidential information and materials (written, oral, graphic, and electronic) that is not generally known to the public.</w:t>
            </w:r>
          </w:p>
          <w:p w14:paraId="04A8D96A" w14:textId="77777777" w:rsidR="00497D83" w:rsidRDefault="002D41E1">
            <w:pPr>
              <w:pStyle w:val="documentskn-mlb1paddedline"/>
              <w:pBdr>
                <w:top w:val="none" w:sz="0" w:space="20" w:color="auto"/>
                <w:left w:val="none" w:sz="0" w:space="16" w:color="auto"/>
                <w:right w:val="none" w:sz="0" w:space="15" w:color="auto"/>
              </w:pBdr>
              <w:ind w:left="320" w:right="300"/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Style w:val="documentskn-mlb1txtBold"/>
                <w:rFonts w:ascii="Century Gothic" w:eastAsia="Century Gothic" w:hAnsi="Century Gothic" w:cs="Century Gothic"/>
                <w:caps/>
                <w:color w:val="2A2A2A"/>
                <w:sz w:val="18"/>
                <w:szCs w:val="18"/>
              </w:rPr>
              <w:t>OSINT Arabic linguist &amp; Security Liaison</w:t>
            </w:r>
            <w:r>
              <w:rPr>
                <w:rStyle w:val="span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 xml:space="preserve"> | </w:t>
            </w:r>
            <w:r>
              <w:rPr>
                <w:rStyle w:val="documentskn-mlb1experiencejobdates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>11/2018</w:t>
            </w:r>
            <w:r>
              <w:rPr>
                <w:rStyle w:val="span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 xml:space="preserve"> to </w:t>
            </w:r>
            <w:r>
              <w:rPr>
                <w:rStyle w:val="documentskn-mlb1experiencejobdates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>07/2019</w:t>
            </w:r>
          </w:p>
          <w:p w14:paraId="5CA96C7B" w14:textId="77777777" w:rsidR="00497D83" w:rsidRDefault="002D41E1">
            <w:pPr>
              <w:pStyle w:val="documentskn-mlb1paddedline"/>
              <w:ind w:left="320" w:right="300"/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Style w:val="documentskn-mlb1companyname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>A2 FEDERAL INC</w:t>
            </w:r>
            <w:r>
              <w:rPr>
                <w:rStyle w:val="span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 xml:space="preserve"> - </w:t>
            </w:r>
            <w:r>
              <w:rPr>
                <w:rStyle w:val="documentskn-mlb1jobcity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>Herndon</w:t>
            </w:r>
            <w:r>
              <w:rPr>
                <w:rStyle w:val="span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 xml:space="preserve">, </w:t>
            </w:r>
            <w:r>
              <w:rPr>
                <w:rStyle w:val="documentskn-mlb1jobstate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>VA</w:t>
            </w:r>
          </w:p>
          <w:p w14:paraId="6AB394A1" w14:textId="77777777" w:rsidR="00497D83" w:rsidRDefault="002D41E1">
            <w:pPr>
              <w:pStyle w:val="documentskn-mlb1ulli"/>
              <w:numPr>
                <w:ilvl w:val="0"/>
                <w:numId w:val="6"/>
              </w:numPr>
              <w:spacing w:before="100"/>
              <w:ind w:left="1050" w:right="300" w:hanging="353"/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  <w:t>Monitored and observed the local media in native language for any threat to the American presence in Kuwait and the region.</w:t>
            </w:r>
          </w:p>
          <w:p w14:paraId="0659DE8D" w14:textId="77777777" w:rsidR="00497D83" w:rsidRDefault="002D41E1">
            <w:pPr>
              <w:pStyle w:val="documentskn-mlb1ulli"/>
              <w:numPr>
                <w:ilvl w:val="0"/>
                <w:numId w:val="6"/>
              </w:numPr>
              <w:ind w:left="1050" w:right="300" w:hanging="353"/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  <w:t>Administered repairs, upgrades, troubleshooting and completed configuration of PC's and related peripherals.</w:t>
            </w:r>
          </w:p>
          <w:p w14:paraId="72C0DDCF" w14:textId="77777777" w:rsidR="00497D83" w:rsidRDefault="002D41E1">
            <w:pPr>
              <w:pStyle w:val="documentskn-mlb1paddedline"/>
              <w:pBdr>
                <w:top w:val="none" w:sz="0" w:space="20" w:color="auto"/>
                <w:left w:val="none" w:sz="0" w:space="16" w:color="auto"/>
                <w:right w:val="none" w:sz="0" w:space="15" w:color="auto"/>
              </w:pBdr>
              <w:ind w:left="320" w:right="300"/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Style w:val="documentskn-mlb1txtBold"/>
                <w:rFonts w:ascii="Century Gothic" w:eastAsia="Century Gothic" w:hAnsi="Century Gothic" w:cs="Century Gothic"/>
                <w:caps/>
                <w:color w:val="2A2A2A"/>
                <w:sz w:val="18"/>
                <w:szCs w:val="18"/>
              </w:rPr>
              <w:t>Language Enabled and Data Analyst</w:t>
            </w:r>
            <w:r>
              <w:rPr>
                <w:rStyle w:val="span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 xml:space="preserve"> | </w:t>
            </w:r>
            <w:r>
              <w:rPr>
                <w:rStyle w:val="documentskn-mlb1experiencejobdates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>07/2018</w:t>
            </w:r>
            <w:r>
              <w:rPr>
                <w:rStyle w:val="span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 xml:space="preserve"> to </w:t>
            </w:r>
            <w:r>
              <w:rPr>
                <w:rStyle w:val="documentskn-mlb1experiencejobdates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>11/2018</w:t>
            </w:r>
          </w:p>
          <w:p w14:paraId="6C0A4A6E" w14:textId="77777777" w:rsidR="00497D83" w:rsidRDefault="002D41E1">
            <w:pPr>
              <w:pStyle w:val="documentskn-mlb1paddedline"/>
              <w:ind w:left="320" w:right="300"/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Style w:val="documentskn-mlb1companyname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>GLOBAL LINGUIST SOLUTIONS. LLC</w:t>
            </w:r>
            <w:r>
              <w:rPr>
                <w:rStyle w:val="span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 xml:space="preserve"> - </w:t>
            </w:r>
            <w:r>
              <w:rPr>
                <w:rStyle w:val="documentskn-mlb1jobcity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>Herndon</w:t>
            </w:r>
            <w:r>
              <w:rPr>
                <w:rStyle w:val="span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 xml:space="preserve">, </w:t>
            </w:r>
            <w:r>
              <w:rPr>
                <w:rStyle w:val="documentskn-mlb1jobstate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>VA</w:t>
            </w:r>
          </w:p>
          <w:p w14:paraId="61D63E18" w14:textId="2EE95E00" w:rsidR="00497D83" w:rsidRDefault="002D41E1">
            <w:pPr>
              <w:pStyle w:val="documentskn-mlb1ulli"/>
              <w:numPr>
                <w:ilvl w:val="0"/>
                <w:numId w:val="7"/>
              </w:numPr>
              <w:spacing w:before="100"/>
              <w:ind w:left="1050" w:right="300" w:hanging="353"/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  <w:t>Worked on variety of documents translations and interpretation, including document-to-document and audio-to-document translation, newspaper, and media of the Arabic language MSA to Standard English.</w:t>
            </w:r>
          </w:p>
          <w:p w14:paraId="1AC00EF4" w14:textId="5C43C680" w:rsidR="00D14699" w:rsidRDefault="003F7F63" w:rsidP="00396CB7">
            <w:pPr>
              <w:pStyle w:val="documentskn-mlb1paddedline"/>
              <w:pBdr>
                <w:top w:val="none" w:sz="0" w:space="20" w:color="auto"/>
                <w:left w:val="none" w:sz="0" w:space="16" w:color="auto"/>
                <w:right w:val="none" w:sz="0" w:space="15" w:color="auto"/>
              </w:pBdr>
              <w:ind w:right="300"/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Style w:val="documentskn-mlb1companyname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 xml:space="preserve">          </w:t>
            </w:r>
            <w:r w:rsidR="002D41E1">
              <w:rPr>
                <w:rStyle w:val="documentskn-mlb1companyname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>OSINT A</w:t>
            </w:r>
            <w:r w:rsidR="003F33AC">
              <w:rPr>
                <w:rStyle w:val="documentskn-mlb1companyname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>RABIC LINGUIST &amp; SECURITY LIAISON</w:t>
            </w:r>
            <w:r w:rsidR="002D41E1">
              <w:rPr>
                <w:rStyle w:val="documentskn-mlb1companyname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 xml:space="preserve">, </w:t>
            </w:r>
            <w:r w:rsidR="003F33AC">
              <w:rPr>
                <w:rStyle w:val="documentskn-mlb1companyname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>MISSION ESSENSTIL</w:t>
            </w:r>
            <w:r w:rsidR="00D14699">
              <w:rPr>
                <w:rStyle w:val="span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>–</w:t>
            </w:r>
            <w:r w:rsidR="002D41E1">
              <w:rPr>
                <w:rStyle w:val="span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 xml:space="preserve"> </w:t>
            </w:r>
            <w:r w:rsidR="002D41E1">
              <w:rPr>
                <w:rStyle w:val="documentskn-mlb1jobstate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>OH</w:t>
            </w:r>
            <w:r w:rsidR="00D14699">
              <w:rPr>
                <w:rStyle w:val="documentskn-mlb1jobstate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 xml:space="preserve"> </w:t>
            </w:r>
            <w:r w:rsidR="00D14699">
              <w:rPr>
                <w:rStyle w:val="span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 xml:space="preserve">| </w:t>
            </w:r>
            <w:r w:rsidR="00D14699">
              <w:rPr>
                <w:rStyle w:val="documentskn-mlb1experiencejobdates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>07/2017</w:t>
            </w:r>
            <w:r w:rsidR="00D14699">
              <w:rPr>
                <w:rStyle w:val="span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 xml:space="preserve"> to </w:t>
            </w:r>
            <w:r w:rsidR="00D14699">
              <w:rPr>
                <w:rStyle w:val="documentskn-mlb1experiencejobdates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>02/2018</w:t>
            </w:r>
          </w:p>
          <w:p w14:paraId="20495485" w14:textId="550A6222" w:rsidR="00497D83" w:rsidRDefault="00497D83">
            <w:pPr>
              <w:pStyle w:val="documentskn-mlb1paddedline"/>
              <w:ind w:left="320" w:right="300"/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83C35AE" w14:textId="77777777" w:rsidR="00497D83" w:rsidRDefault="002D41E1">
            <w:pPr>
              <w:pStyle w:val="documentskn-mlb1ulli"/>
              <w:numPr>
                <w:ilvl w:val="0"/>
                <w:numId w:val="8"/>
              </w:numPr>
              <w:spacing w:before="100"/>
              <w:ind w:left="1050" w:right="300" w:hanging="353"/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  <w:t>Participated in producing threat analysis reports to be presented to AFCENT as part of OSINT operation in Kuwait.</w:t>
            </w:r>
          </w:p>
          <w:p w14:paraId="78E412FF" w14:textId="77777777" w:rsidR="00497D83" w:rsidRDefault="002D41E1">
            <w:pPr>
              <w:pStyle w:val="documentskn-mlb1ulli"/>
              <w:numPr>
                <w:ilvl w:val="0"/>
                <w:numId w:val="8"/>
              </w:numPr>
              <w:ind w:left="1050" w:right="300" w:hanging="353"/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  <w:t>Monitored all the available Open Sources for any important intelligence pertaining to the mission of the Air Force.</w:t>
            </w:r>
          </w:p>
          <w:p w14:paraId="5263FBA0" w14:textId="77777777" w:rsidR="00497D83" w:rsidRDefault="002D41E1">
            <w:pPr>
              <w:pStyle w:val="documentskn-mlb1paddedline"/>
              <w:pBdr>
                <w:top w:val="none" w:sz="0" w:space="20" w:color="auto"/>
                <w:left w:val="none" w:sz="0" w:space="16" w:color="auto"/>
                <w:right w:val="none" w:sz="0" w:space="15" w:color="auto"/>
              </w:pBdr>
              <w:ind w:left="320" w:right="300"/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Style w:val="documentskn-mlb1txtBold"/>
                <w:rFonts w:ascii="Century Gothic" w:eastAsia="Century Gothic" w:hAnsi="Century Gothic" w:cs="Century Gothic"/>
                <w:caps/>
                <w:color w:val="2A2A2A"/>
                <w:sz w:val="18"/>
                <w:szCs w:val="18"/>
              </w:rPr>
              <w:t>Section 8 Specialist I</w:t>
            </w:r>
            <w:r>
              <w:rPr>
                <w:rStyle w:val="span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 xml:space="preserve"> | </w:t>
            </w:r>
            <w:r>
              <w:rPr>
                <w:rStyle w:val="documentskn-mlb1experiencejobdates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>04/2016</w:t>
            </w:r>
            <w:r>
              <w:rPr>
                <w:rStyle w:val="span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 xml:space="preserve"> to </w:t>
            </w:r>
            <w:r>
              <w:rPr>
                <w:rStyle w:val="documentskn-mlb1experiencejobdates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>07/2017</w:t>
            </w:r>
          </w:p>
          <w:p w14:paraId="60B91086" w14:textId="77777777" w:rsidR="00497D83" w:rsidRDefault="002D41E1">
            <w:pPr>
              <w:pStyle w:val="documentskn-mlb1paddedline"/>
              <w:ind w:left="320" w:right="300"/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Style w:val="documentskn-mlb1companyname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>HOUSING AUTHORITY OF SALT LAKE CITY</w:t>
            </w:r>
            <w:r>
              <w:rPr>
                <w:rStyle w:val="span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 xml:space="preserve"> - </w:t>
            </w:r>
            <w:r>
              <w:rPr>
                <w:rStyle w:val="documentskn-mlb1jobcity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>Salt Lake City</w:t>
            </w:r>
            <w:r>
              <w:rPr>
                <w:rStyle w:val="span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 xml:space="preserve">, </w:t>
            </w:r>
            <w:r>
              <w:rPr>
                <w:rStyle w:val="documentskn-mlb1jobstate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>UT</w:t>
            </w:r>
          </w:p>
          <w:p w14:paraId="36BBD7FF" w14:textId="77777777" w:rsidR="00497D83" w:rsidRDefault="002D41E1">
            <w:pPr>
              <w:pStyle w:val="documentskn-mlb1ulli"/>
              <w:numPr>
                <w:ilvl w:val="0"/>
                <w:numId w:val="9"/>
              </w:numPr>
              <w:spacing w:before="100"/>
              <w:ind w:left="1050" w:right="300" w:hanging="353"/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  <w:t>Provided housing assistance to clients in the areas of rental assistance and relocation.</w:t>
            </w:r>
          </w:p>
          <w:p w14:paraId="5F5A1A04" w14:textId="77777777" w:rsidR="00497D83" w:rsidRDefault="002D41E1">
            <w:pPr>
              <w:pStyle w:val="documentskn-mlb1ulli"/>
              <w:numPr>
                <w:ilvl w:val="0"/>
                <w:numId w:val="9"/>
              </w:numPr>
              <w:ind w:left="1050" w:right="300" w:hanging="353"/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  <w:t>Performed housing outreach functions, serving as County liaison to various citizen groups and local agencies.</w:t>
            </w:r>
          </w:p>
          <w:p w14:paraId="544BDE53" w14:textId="77777777" w:rsidR="00497D83" w:rsidRDefault="002D41E1">
            <w:pPr>
              <w:pStyle w:val="documentskn-mlb1paddedline"/>
              <w:pBdr>
                <w:top w:val="none" w:sz="0" w:space="20" w:color="auto"/>
                <w:left w:val="none" w:sz="0" w:space="16" w:color="auto"/>
                <w:right w:val="none" w:sz="0" w:space="15" w:color="auto"/>
              </w:pBdr>
              <w:ind w:left="320" w:right="300"/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Style w:val="documentskn-mlb1txtBold"/>
                <w:rFonts w:ascii="Century Gothic" w:eastAsia="Century Gothic" w:hAnsi="Century Gothic" w:cs="Century Gothic"/>
                <w:caps/>
                <w:color w:val="2A2A2A"/>
                <w:sz w:val="18"/>
                <w:szCs w:val="18"/>
              </w:rPr>
              <w:t>Mental Health Technician</w:t>
            </w:r>
            <w:r>
              <w:rPr>
                <w:rStyle w:val="span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 xml:space="preserve"> | </w:t>
            </w:r>
            <w:r>
              <w:rPr>
                <w:rStyle w:val="documentskn-mlb1experiencejobdates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>05/2011</w:t>
            </w:r>
            <w:r>
              <w:rPr>
                <w:rStyle w:val="span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 xml:space="preserve"> to </w:t>
            </w:r>
            <w:r>
              <w:rPr>
                <w:rStyle w:val="documentskn-mlb1experiencejobdates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>04/2016</w:t>
            </w:r>
          </w:p>
          <w:p w14:paraId="7D9CE7BF" w14:textId="77777777" w:rsidR="00497D83" w:rsidRDefault="002D41E1">
            <w:pPr>
              <w:pStyle w:val="documentskn-mlb1paddedline"/>
              <w:ind w:left="320" w:right="300"/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Style w:val="documentskn-mlb1companyname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>SALT LAKE BEHAVIORAL HEALTH HOSPITAL</w:t>
            </w:r>
            <w:r>
              <w:rPr>
                <w:rStyle w:val="span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 xml:space="preserve"> - </w:t>
            </w:r>
            <w:r>
              <w:rPr>
                <w:rStyle w:val="documentskn-mlb1jobcity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>Salt Lake City</w:t>
            </w:r>
            <w:r>
              <w:rPr>
                <w:rStyle w:val="span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 xml:space="preserve">, </w:t>
            </w:r>
            <w:r>
              <w:rPr>
                <w:rStyle w:val="documentskn-mlb1jobstate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>UT</w:t>
            </w:r>
          </w:p>
          <w:p w14:paraId="0773832D" w14:textId="77777777" w:rsidR="00497D83" w:rsidRDefault="002D41E1">
            <w:pPr>
              <w:pStyle w:val="documentskn-mlb1ulli"/>
              <w:numPr>
                <w:ilvl w:val="0"/>
                <w:numId w:val="11"/>
              </w:numPr>
              <w:spacing w:before="100"/>
              <w:ind w:left="1050" w:right="300" w:hanging="353"/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  <w:t>Trained in substance abuse, co-occurring disorders, and the effect of employment, and housing issues on mental health.</w:t>
            </w:r>
          </w:p>
          <w:p w14:paraId="5C1ABB4F" w14:textId="7CA8260D" w:rsidR="00DA7FA3" w:rsidRDefault="002D41E1" w:rsidP="002D75E8">
            <w:pPr>
              <w:pStyle w:val="documentskn-mlb1ulli"/>
              <w:numPr>
                <w:ilvl w:val="0"/>
                <w:numId w:val="11"/>
              </w:numPr>
              <w:ind w:left="1050" w:right="300" w:hanging="353"/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  <w:t>Led educational seminars and lectures at local community mental health centers</w:t>
            </w:r>
            <w:r w:rsidR="001131EB"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 w:rsidR="001131EB" w:rsidRPr="001131EB"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  <w:t>to expand awareness of mental health symptoms and issues</w:t>
            </w:r>
            <w:r w:rsidR="00D153CB"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  <w:p w14:paraId="676DA544" w14:textId="77777777" w:rsidR="00396CB7" w:rsidRDefault="00396CB7" w:rsidP="00396CB7">
            <w:pPr>
              <w:pStyle w:val="documentskn-mlb1ulli"/>
              <w:ind w:left="1050" w:right="300"/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E8DA440" w14:textId="30A95FF7" w:rsidR="00EA02C9" w:rsidRPr="00EA02C9" w:rsidRDefault="00EA02C9" w:rsidP="00EA02C9">
            <w:pPr>
              <w:pStyle w:val="documentskn-mlb1ulli"/>
              <w:ind w:right="300"/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  <w:t xml:space="preserve">       </w:t>
            </w:r>
            <w:r w:rsidR="001A4FF3" w:rsidRPr="001A4FF3">
              <w:rPr>
                <w:rStyle w:val="documentskn-mlb1parentContainersectionparagraphWrapper"/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MEDICAL INTERPRETER &amp; LEGAL LINGUIST </w:t>
            </w:r>
            <w:r w:rsidR="00B63DB1" w:rsidRPr="00712345">
              <w:rPr>
                <w:rStyle w:val="span"/>
                <w:rFonts w:ascii="Century Gothic" w:eastAsia="Century Gothic" w:hAnsi="Century Gothic" w:cs="Century Gothic"/>
                <w:b/>
                <w:bCs/>
                <w:color w:val="2A2A2A"/>
                <w:sz w:val="18"/>
                <w:szCs w:val="18"/>
              </w:rPr>
              <w:t>|</w:t>
            </w:r>
            <w:r w:rsidRPr="00EA02C9"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  <w:t xml:space="preserve">May. 2010 – Apr. 2016 </w:t>
            </w:r>
          </w:p>
          <w:p w14:paraId="0AE2E6BF" w14:textId="063596A9" w:rsidR="00EA02C9" w:rsidRPr="00712345" w:rsidRDefault="00E845A8" w:rsidP="00EA02C9">
            <w:pPr>
              <w:pStyle w:val="documentskn-mlb1ulli"/>
              <w:ind w:right="300"/>
              <w:rPr>
                <w:rStyle w:val="documentskn-mlb1parentContainersectionparagraphWrapper"/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  <w:t xml:space="preserve">       </w:t>
            </w:r>
            <w:r w:rsidR="00EA02C9" w:rsidRPr="00712345">
              <w:rPr>
                <w:rStyle w:val="documentskn-mlb1parentContainersectionparagraphWrapper"/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LINGUISTICA INTERNATIONAL, Salt Lake City, UT</w:t>
            </w:r>
          </w:p>
          <w:p w14:paraId="3DBAE968" w14:textId="3A20A1C0" w:rsidR="00EA02C9" w:rsidRDefault="00EA02C9" w:rsidP="000B2BDC">
            <w:pPr>
              <w:pStyle w:val="documentskn-mlb1ulli"/>
              <w:numPr>
                <w:ilvl w:val="0"/>
                <w:numId w:val="17"/>
              </w:numPr>
              <w:ind w:right="300"/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  <w:r w:rsidRPr="00EA02C9"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  <w:t xml:space="preserve">Provided translation and medical transcription services for a variety of States and local </w:t>
            </w:r>
            <w:r w:rsidRPr="000B2BDC"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  <w:t>government agencies.</w:t>
            </w:r>
          </w:p>
          <w:p w14:paraId="2EC6C87F" w14:textId="46DB6499" w:rsidR="00DA7FA3" w:rsidRPr="00741062" w:rsidRDefault="00EA02C9" w:rsidP="00741062">
            <w:pPr>
              <w:pStyle w:val="documentskn-mlb1ulli"/>
              <w:numPr>
                <w:ilvl w:val="0"/>
                <w:numId w:val="17"/>
              </w:numPr>
              <w:ind w:right="300"/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  <w:r w:rsidRPr="00741062"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  <w:t>Demonstrated fluency in both verbal and written forms of Arabic and English.</w:t>
            </w:r>
          </w:p>
          <w:p w14:paraId="3BD6395D" w14:textId="77777777" w:rsidR="00497D83" w:rsidRDefault="002D41E1">
            <w:pPr>
              <w:pStyle w:val="documentskn-mlb1paddedline"/>
              <w:pBdr>
                <w:top w:val="none" w:sz="0" w:space="20" w:color="auto"/>
                <w:left w:val="none" w:sz="0" w:space="16" w:color="auto"/>
                <w:right w:val="none" w:sz="0" w:space="15" w:color="auto"/>
              </w:pBdr>
              <w:ind w:left="320" w:right="300"/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Style w:val="documentskn-mlb1txtBold"/>
                <w:rFonts w:ascii="Century Gothic" w:eastAsia="Century Gothic" w:hAnsi="Century Gothic" w:cs="Century Gothic"/>
                <w:caps/>
                <w:color w:val="2A2A2A"/>
                <w:sz w:val="18"/>
                <w:szCs w:val="18"/>
              </w:rPr>
              <w:t>Cultural Advisor &amp; Security Liaison</w:t>
            </w:r>
            <w:r>
              <w:rPr>
                <w:rStyle w:val="span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 xml:space="preserve"> | </w:t>
            </w:r>
            <w:r>
              <w:rPr>
                <w:rStyle w:val="documentskn-mlb1experiencejobdates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>07/2004</w:t>
            </w:r>
            <w:r>
              <w:rPr>
                <w:rStyle w:val="span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 xml:space="preserve"> to </w:t>
            </w:r>
            <w:r>
              <w:rPr>
                <w:rStyle w:val="documentskn-mlb1experiencejobdates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>03/2010</w:t>
            </w:r>
          </w:p>
          <w:p w14:paraId="24636813" w14:textId="77777777" w:rsidR="00497D83" w:rsidRDefault="002D41E1">
            <w:pPr>
              <w:pStyle w:val="documentskn-mlb1paddedline"/>
              <w:ind w:left="320" w:right="300"/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Style w:val="documentskn-mlb1companyname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>GLOBAL LINGUIST SOLUTIONS, LLC</w:t>
            </w:r>
            <w:r>
              <w:rPr>
                <w:rStyle w:val="span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 xml:space="preserve"> - </w:t>
            </w:r>
            <w:r>
              <w:rPr>
                <w:rStyle w:val="documentskn-mlb1jobstate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>Iraq</w:t>
            </w:r>
          </w:p>
          <w:p w14:paraId="149C58BA" w14:textId="77777777" w:rsidR="00497D83" w:rsidRDefault="002D41E1">
            <w:pPr>
              <w:pStyle w:val="documentskn-mlb1ulli"/>
              <w:numPr>
                <w:ilvl w:val="0"/>
                <w:numId w:val="14"/>
              </w:numPr>
              <w:spacing w:before="100"/>
              <w:ind w:left="1050" w:right="300" w:hanging="353"/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  <w:t>Worked as Cultural Advisor &amp; Security liaison for U.S Army (MATT &amp; PATT, CI, and THT).</w:t>
            </w:r>
          </w:p>
          <w:p w14:paraId="4D049769" w14:textId="77777777" w:rsidR="00497D83" w:rsidRDefault="002D41E1">
            <w:pPr>
              <w:pStyle w:val="documentskn-mlb1ulli"/>
              <w:numPr>
                <w:ilvl w:val="0"/>
                <w:numId w:val="14"/>
              </w:numPr>
              <w:ind w:left="1050" w:right="300" w:hanging="353"/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  <w:t>Coordinated a staff up to 60 people, across 4 distinct teams, supporting Iraqi military units and involved in daily training and missions.</w:t>
            </w:r>
          </w:p>
        </w:tc>
      </w:tr>
      <w:tr w:rsidR="00953976" w14:paraId="29C4DC21" w14:textId="77777777">
        <w:trPr>
          <w:tblCellSpacing w:w="0" w:type="dxa"/>
        </w:trPr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3936C" w14:textId="77777777" w:rsidR="00953976" w:rsidRDefault="00953976">
            <w:pPr>
              <w:pStyle w:val="documentskn-mlb1parentContainersectionheadingsectiontitle"/>
              <w:spacing w:line="300" w:lineRule="atLeast"/>
              <w:ind w:left="300" w:right="200"/>
              <w:jc w:val="right"/>
              <w:rPr>
                <w:rStyle w:val="documentskn-mlb1parentContainersectionheading"/>
                <w:rFonts w:ascii="Century Gothic" w:eastAsia="Century Gothic" w:hAnsi="Century Gothic" w:cs="Century Gothic"/>
                <w:caps/>
                <w:color w:val="AF9B95"/>
              </w:rPr>
            </w:pPr>
          </w:p>
        </w:tc>
        <w:tc>
          <w:tcPr>
            <w:tcW w:w="8800" w:type="dxa"/>
            <w:tcBorders>
              <w:left w:val="single" w:sz="8" w:space="0" w:color="DADADA"/>
            </w:tcBorders>
            <w:tcMar>
              <w:top w:w="0" w:type="dxa"/>
              <w:left w:w="10" w:type="dxa"/>
              <w:bottom w:w="0" w:type="dxa"/>
              <w:right w:w="0" w:type="dxa"/>
            </w:tcMar>
          </w:tcPr>
          <w:p w14:paraId="175B6F2D" w14:textId="77777777" w:rsidR="00953976" w:rsidRDefault="00953976">
            <w:pPr>
              <w:pStyle w:val="documentskn-mlb1paddedline"/>
              <w:pBdr>
                <w:left w:val="none" w:sz="0" w:space="16" w:color="auto"/>
                <w:right w:val="none" w:sz="0" w:space="15" w:color="auto"/>
              </w:pBdr>
              <w:ind w:left="320" w:right="300"/>
              <w:rPr>
                <w:rStyle w:val="documentskn-mlb1txtBold"/>
                <w:rFonts w:ascii="Century Gothic" w:eastAsia="Century Gothic" w:hAnsi="Century Gothic" w:cs="Century Gothic"/>
                <w:caps/>
                <w:color w:val="2A2A2A"/>
                <w:sz w:val="18"/>
                <w:szCs w:val="18"/>
              </w:rPr>
            </w:pPr>
          </w:p>
        </w:tc>
      </w:tr>
    </w:tbl>
    <w:p w14:paraId="3663D542" w14:textId="77777777" w:rsidR="00497D83" w:rsidRDefault="002D41E1">
      <w:pPr>
        <w:pStyle w:val="gap-btn-hidden"/>
        <w:shd w:val="clear" w:color="auto" w:fill="FFFFFF"/>
        <w:rPr>
          <w:rFonts w:ascii="Century Gothic" w:eastAsia="Century Gothic" w:hAnsi="Century Gothic" w:cs="Century Gothic"/>
          <w:color w:val="2A2A2A"/>
          <w:sz w:val="18"/>
          <w:szCs w:val="18"/>
        </w:rPr>
      </w:pPr>
      <w:r>
        <w:rPr>
          <w:rFonts w:ascii="Century Gothic" w:eastAsia="Century Gothic" w:hAnsi="Century Gothic" w:cs="Century Gothic"/>
          <w:color w:val="2A2A2A"/>
          <w:sz w:val="18"/>
          <w:szCs w:val="18"/>
        </w:rPr>
        <w:lastRenderedPageBreak/>
        <w:t> </w:t>
      </w:r>
    </w:p>
    <w:p w14:paraId="2EF9044B" w14:textId="77777777" w:rsidR="00497D83" w:rsidRDefault="002D41E1">
      <w:pPr>
        <w:pStyle w:val="documentskn-mlb1parentContainerscspdiv"/>
        <w:shd w:val="clear" w:color="auto" w:fill="FFFFFF"/>
        <w:rPr>
          <w:rFonts w:ascii="Century Gothic" w:eastAsia="Century Gothic" w:hAnsi="Century Gothic" w:cs="Century Gothic"/>
          <w:color w:val="2A2A2A"/>
        </w:rPr>
      </w:pPr>
      <w:r>
        <w:rPr>
          <w:rFonts w:ascii="Century Gothic" w:eastAsia="Century Gothic" w:hAnsi="Century Gothic" w:cs="Century Gothic"/>
          <w:color w:val="2A2A2A"/>
        </w:rPr>
        <w:t> </w:t>
      </w:r>
    </w:p>
    <w:tbl>
      <w:tblPr>
        <w:tblStyle w:val="documentskn-mlb1parentContainersectiontable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000"/>
        <w:gridCol w:w="8800"/>
      </w:tblGrid>
      <w:tr w:rsidR="00497D83" w14:paraId="7FEAB96E" w14:textId="77777777">
        <w:trPr>
          <w:tblCellSpacing w:w="0" w:type="dxa"/>
        </w:trPr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267762" w14:textId="77777777" w:rsidR="00497D83" w:rsidRDefault="002D41E1">
            <w:pPr>
              <w:pStyle w:val="documentskn-mlb1parentContainersectionheadingsectiontitle"/>
              <w:spacing w:line="300" w:lineRule="atLeast"/>
              <w:ind w:left="300" w:right="200"/>
              <w:jc w:val="right"/>
              <w:rPr>
                <w:rStyle w:val="documentskn-mlb1parentContainersectionheading"/>
                <w:rFonts w:ascii="Century Gothic" w:eastAsia="Century Gothic" w:hAnsi="Century Gothic" w:cs="Century Gothic"/>
                <w:caps/>
                <w:color w:val="AF9B95"/>
              </w:rPr>
            </w:pPr>
            <w:r>
              <w:rPr>
                <w:rStyle w:val="documentskn-mlb1parentContainersectionheading"/>
                <w:rFonts w:ascii="Century Gothic" w:eastAsia="Century Gothic" w:hAnsi="Century Gothic" w:cs="Century Gothic"/>
                <w:caps/>
                <w:color w:val="AF9B95"/>
              </w:rPr>
              <w:t>Education and Training</w:t>
            </w:r>
          </w:p>
        </w:tc>
        <w:tc>
          <w:tcPr>
            <w:tcW w:w="8800" w:type="dxa"/>
            <w:tcBorders>
              <w:left w:val="single" w:sz="8" w:space="0" w:color="DADADA"/>
            </w:tcBorders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p w14:paraId="38BE9EAD" w14:textId="77777777" w:rsidR="00497D83" w:rsidRDefault="002D41E1">
            <w:pPr>
              <w:pStyle w:val="documentskn-mlb1educationsinglecolumnpaddedlinenth-child1"/>
              <w:pBdr>
                <w:left w:val="none" w:sz="0" w:space="16" w:color="auto"/>
                <w:right w:val="none" w:sz="0" w:space="15" w:color="auto"/>
              </w:pBdr>
              <w:ind w:left="320" w:right="300"/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Style w:val="documentskn-mlb1txtBold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>Penn Foster College</w:t>
            </w:r>
            <w:r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 xml:space="preserve">- </w:t>
            </w:r>
            <w:r>
              <w:rPr>
                <w:rStyle w:val="documentskn-mlb1jobcity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>Scottsdale</w:t>
            </w:r>
            <w:r>
              <w:rPr>
                <w:rStyle w:val="span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 xml:space="preserve">, </w:t>
            </w:r>
            <w:r>
              <w:rPr>
                <w:rStyle w:val="documentskn-mlb1jobstate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>AZ</w:t>
            </w:r>
            <w:r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  <w:p w14:paraId="03DA35E8" w14:textId="1699F52F" w:rsidR="00497D83" w:rsidRDefault="002D41E1">
            <w:pPr>
              <w:pStyle w:val="documentskn-mlb1paddedline"/>
              <w:ind w:left="320" w:right="300"/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Style w:val="documentskn-mlb1txtBold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 xml:space="preserve">Associate </w:t>
            </w:r>
            <w:r w:rsidR="00C62ECF">
              <w:rPr>
                <w:rStyle w:val="documentskn-mlb1txtBold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 xml:space="preserve">Degree </w:t>
            </w:r>
          </w:p>
          <w:p w14:paraId="6552BDB3" w14:textId="0CED86AE" w:rsidR="00497D83" w:rsidRDefault="000E387B">
            <w:pPr>
              <w:pStyle w:val="documentskn-mlb1paddedline"/>
              <w:ind w:left="320" w:right="300"/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 xml:space="preserve">COMPUTER </w:t>
            </w:r>
            <w:r w:rsidR="002D41E1">
              <w:rPr>
                <w:rStyle w:val="span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 xml:space="preserve">FORENSIC EXAMINER &amp; CRIMINAL JUSTICE, </w:t>
            </w:r>
            <w:r w:rsidR="002D41E1">
              <w:rPr>
                <w:rStyle w:val="span"/>
                <w:rFonts w:ascii="Century Gothic" w:eastAsia="Century Gothic" w:hAnsi="Century Gothic" w:cs="Century Gothic"/>
                <w:b/>
                <w:bCs/>
                <w:color w:val="2A2A2A"/>
                <w:sz w:val="18"/>
                <w:szCs w:val="18"/>
              </w:rPr>
              <w:t>03/2021</w:t>
            </w:r>
          </w:p>
          <w:p w14:paraId="3244739D" w14:textId="77777777" w:rsidR="00497D83" w:rsidRDefault="002D41E1">
            <w:pPr>
              <w:pStyle w:val="documentskn-mlb1educationsinglecolumnpaddedlinenth-child1"/>
              <w:pBdr>
                <w:top w:val="none" w:sz="0" w:space="20" w:color="auto"/>
                <w:left w:val="none" w:sz="0" w:space="16" w:color="auto"/>
                <w:right w:val="none" w:sz="0" w:space="15" w:color="auto"/>
              </w:pBdr>
              <w:ind w:left="320" w:right="300"/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Style w:val="documentskn-mlb1txtBold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>University of Utah</w:t>
            </w:r>
            <w:r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 xml:space="preserve">- </w:t>
            </w:r>
            <w:r>
              <w:rPr>
                <w:rStyle w:val="documentskn-mlb1jobcity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>Salt Lake City</w:t>
            </w:r>
            <w:r>
              <w:rPr>
                <w:rStyle w:val="span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 xml:space="preserve">, </w:t>
            </w:r>
            <w:r>
              <w:rPr>
                <w:rStyle w:val="documentskn-mlb1jobstate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>UT</w:t>
            </w:r>
            <w:r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  <w:p w14:paraId="071423FB" w14:textId="21B3A312" w:rsidR="00497D83" w:rsidRDefault="000E387B">
            <w:pPr>
              <w:pStyle w:val="documentskn-mlb1paddedline"/>
              <w:ind w:left="320" w:right="300"/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Style w:val="documentskn-mlb1txtBold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>Bachelor’s degree</w:t>
            </w:r>
          </w:p>
          <w:p w14:paraId="2AB514C6" w14:textId="77777777" w:rsidR="00497D83" w:rsidRDefault="002D41E1">
            <w:pPr>
              <w:pStyle w:val="documentskn-mlb1paddedline"/>
              <w:ind w:left="320" w:right="300"/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2A2A2A"/>
                <w:sz w:val="18"/>
                <w:szCs w:val="18"/>
              </w:rPr>
              <w:t xml:space="preserve">SOCIAL WORK &amp; CASE MANAGEMENT, </w:t>
            </w:r>
            <w:r>
              <w:rPr>
                <w:rStyle w:val="span"/>
                <w:rFonts w:ascii="Century Gothic" w:eastAsia="Century Gothic" w:hAnsi="Century Gothic" w:cs="Century Gothic"/>
                <w:b/>
                <w:bCs/>
                <w:color w:val="2A2A2A"/>
                <w:sz w:val="18"/>
                <w:szCs w:val="18"/>
              </w:rPr>
              <w:t>06/2016</w:t>
            </w:r>
          </w:p>
        </w:tc>
      </w:tr>
    </w:tbl>
    <w:p w14:paraId="6AD8B86E" w14:textId="77777777" w:rsidR="00497D83" w:rsidRDefault="002D41E1">
      <w:pPr>
        <w:pStyle w:val="gap-btn-hidden"/>
        <w:shd w:val="clear" w:color="auto" w:fill="FFFFFF"/>
        <w:rPr>
          <w:rFonts w:ascii="Century Gothic" w:eastAsia="Century Gothic" w:hAnsi="Century Gothic" w:cs="Century Gothic"/>
          <w:color w:val="2A2A2A"/>
          <w:sz w:val="18"/>
          <w:szCs w:val="18"/>
        </w:rPr>
      </w:pPr>
      <w:r>
        <w:rPr>
          <w:rFonts w:ascii="Century Gothic" w:eastAsia="Century Gothic" w:hAnsi="Century Gothic" w:cs="Century Gothic"/>
          <w:color w:val="2A2A2A"/>
          <w:sz w:val="18"/>
          <w:szCs w:val="18"/>
        </w:rPr>
        <w:t> </w:t>
      </w:r>
    </w:p>
    <w:p w14:paraId="17283D63" w14:textId="77777777" w:rsidR="00497D83" w:rsidRDefault="002D41E1">
      <w:pPr>
        <w:pStyle w:val="documentskn-mlb1parentContainerscspdiv"/>
        <w:shd w:val="clear" w:color="auto" w:fill="FFFFFF"/>
        <w:rPr>
          <w:rFonts w:ascii="Century Gothic" w:eastAsia="Century Gothic" w:hAnsi="Century Gothic" w:cs="Century Gothic"/>
          <w:color w:val="2A2A2A"/>
        </w:rPr>
      </w:pPr>
      <w:r>
        <w:rPr>
          <w:rFonts w:ascii="Century Gothic" w:eastAsia="Century Gothic" w:hAnsi="Century Gothic" w:cs="Century Gothic"/>
          <w:color w:val="2A2A2A"/>
        </w:rPr>
        <w:t> </w:t>
      </w:r>
    </w:p>
    <w:tbl>
      <w:tblPr>
        <w:tblStyle w:val="documentskn-mlb1parentContainersectiontable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000"/>
        <w:gridCol w:w="8800"/>
      </w:tblGrid>
      <w:tr w:rsidR="00497D83" w14:paraId="79987EBE" w14:textId="77777777">
        <w:trPr>
          <w:tblCellSpacing w:w="0" w:type="dxa"/>
        </w:trPr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C7C851" w14:textId="77777777" w:rsidR="00497D83" w:rsidRDefault="002D41E1">
            <w:pPr>
              <w:pStyle w:val="documentskn-mlb1parentContainersectionheadingsectiontitle"/>
              <w:spacing w:line="300" w:lineRule="atLeast"/>
              <w:ind w:left="300" w:right="200"/>
              <w:jc w:val="right"/>
              <w:rPr>
                <w:rStyle w:val="documentskn-mlb1parentContainersectionheading"/>
                <w:rFonts w:ascii="Century Gothic" w:eastAsia="Century Gothic" w:hAnsi="Century Gothic" w:cs="Century Gothic"/>
                <w:caps/>
                <w:color w:val="AF9B95"/>
              </w:rPr>
            </w:pPr>
            <w:r>
              <w:rPr>
                <w:rStyle w:val="documentskn-mlb1parentContainersectionheading"/>
                <w:rFonts w:ascii="Century Gothic" w:eastAsia="Century Gothic" w:hAnsi="Century Gothic" w:cs="Century Gothic"/>
                <w:caps/>
                <w:color w:val="AF9B95"/>
              </w:rPr>
              <w:t>Certifications</w:t>
            </w:r>
          </w:p>
        </w:tc>
        <w:tc>
          <w:tcPr>
            <w:tcW w:w="8800" w:type="dxa"/>
            <w:tcBorders>
              <w:left w:val="single" w:sz="8" w:space="0" w:color="DADADA"/>
            </w:tcBorders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p w14:paraId="745CC4F5" w14:textId="77777777" w:rsidR="00497D83" w:rsidRDefault="002D41E1">
            <w:pPr>
              <w:pStyle w:val="documentskn-mlb1ulli"/>
              <w:numPr>
                <w:ilvl w:val="0"/>
                <w:numId w:val="15"/>
              </w:numPr>
              <w:pBdr>
                <w:left w:val="none" w:sz="0" w:space="16" w:color="auto"/>
                <w:right w:val="none" w:sz="0" w:space="15" w:color="auto"/>
              </w:pBdr>
              <w:ind w:left="690" w:right="300" w:hanging="353"/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  <w:t>DLI (Defense Language Institute Foreign Language certified).</w:t>
            </w:r>
          </w:p>
          <w:p w14:paraId="25FCDCD2" w14:textId="77777777" w:rsidR="00497D83" w:rsidRDefault="002D41E1">
            <w:pPr>
              <w:pStyle w:val="documentskn-mlb1ulli"/>
              <w:numPr>
                <w:ilvl w:val="0"/>
                <w:numId w:val="15"/>
              </w:numPr>
              <w:ind w:left="690" w:right="300" w:hanging="353"/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  <w:t>Bridging of the GAP (General Health Information) certified.</w:t>
            </w:r>
          </w:p>
          <w:p w14:paraId="70B03AD4" w14:textId="77777777" w:rsidR="00497D83" w:rsidRDefault="002D41E1">
            <w:pPr>
              <w:pStyle w:val="documentskn-mlb1ulli"/>
              <w:numPr>
                <w:ilvl w:val="0"/>
                <w:numId w:val="15"/>
              </w:numPr>
              <w:ind w:left="690" w:right="300" w:hanging="353"/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  <w:t>National Language Service Corps certified.</w:t>
            </w:r>
          </w:p>
          <w:p w14:paraId="33CDCF5A" w14:textId="77777777" w:rsidR="00497D83" w:rsidRDefault="002D41E1">
            <w:pPr>
              <w:pStyle w:val="documentskn-mlb1ulli"/>
              <w:numPr>
                <w:ilvl w:val="0"/>
                <w:numId w:val="15"/>
              </w:numPr>
              <w:ind w:left="690" w:right="300" w:hanging="353"/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  <w:t>HDI Analyst.</w:t>
            </w:r>
          </w:p>
        </w:tc>
      </w:tr>
    </w:tbl>
    <w:p w14:paraId="6A433110" w14:textId="77777777" w:rsidR="00497D83" w:rsidRDefault="002D41E1">
      <w:pPr>
        <w:pStyle w:val="gap-btn-hidden"/>
        <w:shd w:val="clear" w:color="auto" w:fill="FFFFFF"/>
        <w:rPr>
          <w:rFonts w:ascii="Century Gothic" w:eastAsia="Century Gothic" w:hAnsi="Century Gothic" w:cs="Century Gothic"/>
          <w:color w:val="2A2A2A"/>
          <w:sz w:val="18"/>
          <w:szCs w:val="18"/>
        </w:rPr>
      </w:pPr>
      <w:r>
        <w:rPr>
          <w:rFonts w:ascii="Century Gothic" w:eastAsia="Century Gothic" w:hAnsi="Century Gothic" w:cs="Century Gothic"/>
          <w:color w:val="2A2A2A"/>
          <w:sz w:val="18"/>
          <w:szCs w:val="18"/>
        </w:rPr>
        <w:t> </w:t>
      </w:r>
    </w:p>
    <w:p w14:paraId="2EBE1E56" w14:textId="77777777" w:rsidR="00497D83" w:rsidRDefault="002D41E1">
      <w:pPr>
        <w:pStyle w:val="documentskn-mlb1parentContainerscspdiv"/>
        <w:shd w:val="clear" w:color="auto" w:fill="FFFFFF"/>
        <w:rPr>
          <w:rFonts w:ascii="Century Gothic" w:eastAsia="Century Gothic" w:hAnsi="Century Gothic" w:cs="Century Gothic"/>
          <w:color w:val="2A2A2A"/>
        </w:rPr>
      </w:pPr>
      <w:r>
        <w:rPr>
          <w:rFonts w:ascii="Century Gothic" w:eastAsia="Century Gothic" w:hAnsi="Century Gothic" w:cs="Century Gothic"/>
          <w:color w:val="2A2A2A"/>
        </w:rPr>
        <w:t> </w:t>
      </w:r>
    </w:p>
    <w:tbl>
      <w:tblPr>
        <w:tblStyle w:val="documentskn-mlb1parentContainersectiontable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000"/>
        <w:gridCol w:w="8800"/>
      </w:tblGrid>
      <w:tr w:rsidR="00497D83" w14:paraId="6D3A5F1E" w14:textId="77777777">
        <w:trPr>
          <w:tblCellSpacing w:w="0" w:type="dxa"/>
        </w:trPr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9E95D1" w14:textId="77777777" w:rsidR="00497D83" w:rsidRDefault="002D41E1">
            <w:pPr>
              <w:pStyle w:val="documentskn-mlb1parentContainersectionheadingsectiontitle"/>
              <w:spacing w:line="300" w:lineRule="atLeast"/>
              <w:ind w:left="300" w:right="200"/>
              <w:jc w:val="right"/>
              <w:rPr>
                <w:rStyle w:val="documentskn-mlb1parentContainersectionheading"/>
                <w:rFonts w:ascii="Century Gothic" w:eastAsia="Century Gothic" w:hAnsi="Century Gothic" w:cs="Century Gothic"/>
                <w:caps/>
                <w:color w:val="AF9B95"/>
              </w:rPr>
            </w:pPr>
            <w:r>
              <w:rPr>
                <w:rStyle w:val="documentskn-mlb1parentContainersectionheading"/>
                <w:rFonts w:ascii="Century Gothic" w:eastAsia="Century Gothic" w:hAnsi="Century Gothic" w:cs="Century Gothic"/>
                <w:caps/>
                <w:color w:val="AF9B95"/>
              </w:rPr>
              <w:t>Additional Information</w:t>
            </w:r>
          </w:p>
        </w:tc>
        <w:tc>
          <w:tcPr>
            <w:tcW w:w="8800" w:type="dxa"/>
            <w:tcBorders>
              <w:left w:val="single" w:sz="8" w:space="0" w:color="DADADA"/>
            </w:tcBorders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p w14:paraId="34E66531" w14:textId="77777777" w:rsidR="00497D83" w:rsidRDefault="002D41E1">
            <w:pPr>
              <w:pStyle w:val="documentskn-mlb1ulli"/>
              <w:numPr>
                <w:ilvl w:val="0"/>
                <w:numId w:val="16"/>
              </w:numPr>
              <w:pBdr>
                <w:left w:val="none" w:sz="0" w:space="16" w:color="auto"/>
                <w:right w:val="none" w:sz="0" w:space="15" w:color="auto"/>
              </w:pBdr>
              <w:ind w:left="690" w:right="300" w:hanging="353"/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  <w:t>Security Clearance Level- TS/SCI with active Poly</w:t>
            </w:r>
          </w:p>
          <w:p w14:paraId="05C4E2B8" w14:textId="50D86191" w:rsidR="00497D83" w:rsidRDefault="00497D83" w:rsidP="00856C95">
            <w:pPr>
              <w:pStyle w:val="documentskn-mlb1ulli"/>
              <w:ind w:left="690" w:right="300"/>
              <w:rPr>
                <w:rStyle w:val="documentskn-mlb1parentContainersectionparagraphWrapper"/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14:paraId="735FFD87" w14:textId="77777777" w:rsidR="00497D83" w:rsidRDefault="00497D83">
      <w:pPr>
        <w:rPr>
          <w:rFonts w:ascii="Century Gothic" w:eastAsia="Century Gothic" w:hAnsi="Century Gothic" w:cs="Century Gothic"/>
          <w:color w:val="2A2A2A"/>
        </w:rPr>
      </w:pPr>
    </w:p>
    <w:sectPr w:rsidR="00497D83">
      <w:headerReference w:type="default" r:id="rId7"/>
      <w:footerReference w:type="default" r:id="rId8"/>
      <w:pgSz w:w="12240" w:h="15840"/>
      <w:pgMar w:top="220" w:right="220" w:bottom="220" w:left="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F9FD4" w14:textId="77777777" w:rsidR="00347923" w:rsidRDefault="00347923">
      <w:pPr>
        <w:spacing w:line="240" w:lineRule="auto"/>
      </w:pPr>
      <w:r>
        <w:separator/>
      </w:r>
    </w:p>
  </w:endnote>
  <w:endnote w:type="continuationSeparator" w:id="0">
    <w:p w14:paraId="5D00841C" w14:textId="77777777" w:rsidR="00347923" w:rsidRDefault="003479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1" w:fontKey="{417E6D2E-1CD2-45B3-BE0A-C05574B4FA5F}"/>
    <w:embedBold r:id="rId2" w:fontKey="{42721B7C-81CE-4858-A6DF-56781EDDCF96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4D3D" w14:textId="77777777" w:rsidR="00497D83" w:rsidRDefault="002D41E1">
    <w:pPr>
      <w:spacing w:line="20" w:lineRule="auto"/>
    </w:pPr>
    <w:r>
      <w:rPr>
        <w:color w:val="FFFFFF"/>
        <w:sz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6722F" w14:textId="77777777" w:rsidR="00347923" w:rsidRDefault="00347923">
      <w:pPr>
        <w:spacing w:line="240" w:lineRule="auto"/>
      </w:pPr>
      <w:r>
        <w:separator/>
      </w:r>
    </w:p>
  </w:footnote>
  <w:footnote w:type="continuationSeparator" w:id="0">
    <w:p w14:paraId="7FBC8434" w14:textId="77777777" w:rsidR="00347923" w:rsidRDefault="003479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8AE3" w14:textId="77777777" w:rsidR="00497D83" w:rsidRDefault="002D41E1">
    <w:pPr>
      <w:spacing w:line="20" w:lineRule="auto"/>
    </w:pPr>
    <w:r>
      <w:rPr>
        <w:color w:val="FFFFFF"/>
        <w:sz w:val="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C3984A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35001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AE2C1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ADAF3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34C59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C087B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B3617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3688D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634E5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1F92AA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1DC0B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9D805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F9010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41046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93ADC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DEC15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B0A80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EFAC2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A5D2E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A64B0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244E2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4BCC4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31C11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F0C65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CEE6B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4A470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C36AA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047090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AF840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01685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6E887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A80BF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4288B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78E1A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76C82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3EEFA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0F4C3B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F9847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2AC40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32EF6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4D480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7422A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DE47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77E5A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EA2FD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ED08CE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2D812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C9CF6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8CCC7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C62A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92C6C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7BEC9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E0AC0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6562E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13C4A2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16076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30CE6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4FE7E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B782F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48880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9784D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C28A6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85606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53D203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D2463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14809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4C451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7286A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3A45F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622C4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B405F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CFAF2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1B5E47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FF2FD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E7AAA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EF4F4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5EC68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B98C8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5CA62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F06D5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602FF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627819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93EDB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CA4E3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8E888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AE407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74AB9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22446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62006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BD01B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9FB6B3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DE608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4D459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6D404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79EB9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52C64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FBAA8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0F0A1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4B4CE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 w:tplc="35FC6A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56602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A48B4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E064A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17EFD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8C066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EE48A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CAAB7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13424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hybridMultilevel"/>
    <w:tmpl w:val="0000000D"/>
    <w:lvl w:ilvl="0" w:tplc="684821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252EE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5E070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D5897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504FE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CDC8D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2F6FF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FD6C7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DD22E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hybridMultilevel"/>
    <w:tmpl w:val="0000000E"/>
    <w:lvl w:ilvl="0" w:tplc="663A3C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66060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00499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680C3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1022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56295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D72DB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240F8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3A028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hybridMultilevel"/>
    <w:tmpl w:val="0000000F"/>
    <w:lvl w:ilvl="0" w:tplc="E58EF3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12E72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1A245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CEE31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1566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472B5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D7AFD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E64FD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17AC6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hybridMultilevel"/>
    <w:tmpl w:val="00000010"/>
    <w:lvl w:ilvl="0" w:tplc="A5C61B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73A24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384F7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05469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5CC1D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50E7B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45233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BE043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F3C18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56B828EE"/>
    <w:multiLevelType w:val="hybridMultilevel"/>
    <w:tmpl w:val="BF28D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83"/>
    <w:rsid w:val="00051EE0"/>
    <w:rsid w:val="00053ACB"/>
    <w:rsid w:val="000B2BDC"/>
    <w:rsid w:val="000E387B"/>
    <w:rsid w:val="001131EB"/>
    <w:rsid w:val="001A4FF3"/>
    <w:rsid w:val="002D0C2C"/>
    <w:rsid w:val="002D41E1"/>
    <w:rsid w:val="002D75E8"/>
    <w:rsid w:val="00325BE5"/>
    <w:rsid w:val="00337370"/>
    <w:rsid w:val="00347923"/>
    <w:rsid w:val="003540C1"/>
    <w:rsid w:val="00356816"/>
    <w:rsid w:val="00396CB7"/>
    <w:rsid w:val="003E05BC"/>
    <w:rsid w:val="003F33AC"/>
    <w:rsid w:val="003F7F63"/>
    <w:rsid w:val="00497D83"/>
    <w:rsid w:val="005B4FC3"/>
    <w:rsid w:val="005F150D"/>
    <w:rsid w:val="00712345"/>
    <w:rsid w:val="00741062"/>
    <w:rsid w:val="007C0838"/>
    <w:rsid w:val="00856C95"/>
    <w:rsid w:val="00953976"/>
    <w:rsid w:val="00A466DC"/>
    <w:rsid w:val="00AF4C77"/>
    <w:rsid w:val="00B63DB1"/>
    <w:rsid w:val="00B8688F"/>
    <w:rsid w:val="00B9697C"/>
    <w:rsid w:val="00BD5274"/>
    <w:rsid w:val="00C36E1C"/>
    <w:rsid w:val="00C40FFC"/>
    <w:rsid w:val="00C62ECF"/>
    <w:rsid w:val="00CA3142"/>
    <w:rsid w:val="00D14699"/>
    <w:rsid w:val="00D153CB"/>
    <w:rsid w:val="00D5222B"/>
    <w:rsid w:val="00D92490"/>
    <w:rsid w:val="00DA7FA3"/>
    <w:rsid w:val="00DC51B2"/>
    <w:rsid w:val="00DD40AA"/>
    <w:rsid w:val="00E31334"/>
    <w:rsid w:val="00E32665"/>
    <w:rsid w:val="00E57B0B"/>
    <w:rsid w:val="00E845A8"/>
    <w:rsid w:val="00EA02C9"/>
    <w:rsid w:val="00F45449"/>
    <w:rsid w:val="00F66D56"/>
    <w:rsid w:val="00F7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990F0"/>
  <w15:docId w15:val="{D1E94B71-CBD1-4C2A-88C0-9D5699C5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/>
    </w:rPr>
  </w:style>
  <w:style w:type="paragraph" w:customStyle="1" w:styleId="documentskn-mlb1fontsize">
    <w:name w:val="document_skn-mlb1_fontsize"/>
    <w:basedOn w:val="Normal"/>
    <w:rPr>
      <w:sz w:val="18"/>
      <w:szCs w:val="18"/>
    </w:rPr>
  </w:style>
  <w:style w:type="character" w:customStyle="1" w:styleId="documentskn-mlb1topsectionleft-box">
    <w:name w:val="document_skn-mlb1_topsection_left-box"/>
    <w:basedOn w:val="DefaultParagraphFont"/>
  </w:style>
  <w:style w:type="paragraph" w:customStyle="1" w:styleId="documentskn-mlb1topsectionsection">
    <w:name w:val="document_skn-mlb1_topsection_section"/>
    <w:basedOn w:val="Normal"/>
  </w:style>
  <w:style w:type="paragraph" w:customStyle="1" w:styleId="documentskn-mlb1topsectionleft-boxparagraph">
    <w:name w:val="document_skn-mlb1_topsection_left-box_paragraph"/>
    <w:basedOn w:val="Normal"/>
    <w:pPr>
      <w:pBdr>
        <w:left w:val="none" w:sz="0" w:space="30" w:color="auto"/>
        <w:right w:val="none" w:sz="0" w:space="30" w:color="auto"/>
      </w:pBdr>
    </w:pPr>
  </w:style>
  <w:style w:type="paragraph" w:customStyle="1" w:styleId="documentskn-mlb1name">
    <w:name w:val="document_skn-mlb1_name"/>
    <w:basedOn w:val="Normal"/>
    <w:pPr>
      <w:spacing w:line="680" w:lineRule="atLeast"/>
    </w:pPr>
    <w:rPr>
      <w:caps/>
      <w:color w:val="FFFFFF"/>
      <w:sz w:val="60"/>
      <w:szCs w:val="60"/>
    </w:rPr>
  </w:style>
  <w:style w:type="paragraph" w:customStyle="1" w:styleId="documentskn-mlb1topsectionleft-boxnameanynth-child1">
    <w:name w:val="document_skn-mlb1_topsection_left-box_name &gt; any_nth-child(1)"/>
    <w:basedOn w:val="Normal"/>
  </w:style>
  <w:style w:type="character" w:customStyle="1" w:styleId="span">
    <w:name w:val="span"/>
    <w:basedOn w:val="DefaultParagraphFont"/>
    <w:rPr>
      <w:bdr w:val="none" w:sz="0" w:space="0" w:color="auto"/>
      <w:vertAlign w:val="baseline"/>
    </w:rPr>
  </w:style>
  <w:style w:type="paragraph" w:customStyle="1" w:styleId="documentskn-mlb1dispBlock">
    <w:name w:val="document_skn-mlb1_dispBlock"/>
    <w:basedOn w:val="Normal"/>
  </w:style>
  <w:style w:type="paragraph" w:customStyle="1" w:styleId="div">
    <w:name w:val="div"/>
    <w:basedOn w:val="Normal"/>
  </w:style>
  <w:style w:type="paragraph" w:customStyle="1" w:styleId="documentskn-mlb1topsectionleft-boxParagraph0">
    <w:name w:val="document_skn-mlb1_topsection_left-box Paragraph"/>
    <w:basedOn w:val="Normal"/>
  </w:style>
  <w:style w:type="character" w:customStyle="1" w:styleId="documentskn-mlb1topsectionright-box">
    <w:name w:val="document_skn-mlb1_topsection_right-box"/>
    <w:basedOn w:val="DefaultParagraphFont"/>
  </w:style>
  <w:style w:type="paragraph" w:customStyle="1" w:styleId="documentskn-mlb1address">
    <w:name w:val="document_skn-mlb1_address"/>
    <w:basedOn w:val="Normal"/>
    <w:pPr>
      <w:spacing w:line="205" w:lineRule="atLeast"/>
      <w:jc w:val="center"/>
    </w:pPr>
    <w:rPr>
      <w:color w:val="FFFFFF"/>
      <w:sz w:val="18"/>
      <w:szCs w:val="18"/>
    </w:rPr>
  </w:style>
  <w:style w:type="paragraph" w:customStyle="1" w:styleId="documentskn-mlb1addressspannth-child1">
    <w:name w:val="document_skn-mlb1_address &gt; span_nth-child(1)"/>
    <w:basedOn w:val="Normal"/>
  </w:style>
  <w:style w:type="paragraph" w:customStyle="1" w:styleId="documentskn-mlb1addressspan">
    <w:name w:val="document_skn-mlb1_address &gt; span"/>
    <w:basedOn w:val="Normal"/>
    <w:pPr>
      <w:jc w:val="right"/>
    </w:pPr>
  </w:style>
  <w:style w:type="paragraph" w:customStyle="1" w:styleId="documentskn-mlb1addressspannth-last-child1">
    <w:name w:val="document_skn-mlb1_address &gt; span_nth-last-child(1)"/>
    <w:basedOn w:val="Normal"/>
    <w:pPr>
      <w:pBdr>
        <w:bottom w:val="none" w:sz="0" w:space="20" w:color="auto"/>
      </w:pBdr>
    </w:pPr>
  </w:style>
  <w:style w:type="table" w:customStyle="1" w:styleId="documentskn-mlb1topsection">
    <w:name w:val="document_skn-mlb1_topsection"/>
    <w:basedOn w:val="TableNormal"/>
    <w:tblPr/>
  </w:style>
  <w:style w:type="paragraph" w:customStyle="1" w:styleId="documentskn-mlb1parentContainer">
    <w:name w:val="document_skn-mlb1_parentContainer"/>
    <w:basedOn w:val="Normal"/>
  </w:style>
  <w:style w:type="paragraph" w:customStyle="1" w:styleId="documentskn-mlb1section">
    <w:name w:val="document_skn-mlb1_section"/>
    <w:basedOn w:val="Normal"/>
  </w:style>
  <w:style w:type="paragraph" w:customStyle="1" w:styleId="gap-btn-hidden">
    <w:name w:val="gap-btn-hidden"/>
    <w:basedOn w:val="Normal"/>
    <w:rPr>
      <w:vanish/>
    </w:rPr>
  </w:style>
  <w:style w:type="paragraph" w:customStyle="1" w:styleId="documentskn-mlb1parentContainersectionnth-child1scspdiv">
    <w:name w:val="document_skn-mlb1_parentContainer_section_nth-child(1)_scspdiv"/>
    <w:basedOn w:val="Normal"/>
    <w:pPr>
      <w:spacing w:line="680" w:lineRule="atLeast"/>
    </w:pPr>
  </w:style>
  <w:style w:type="character" w:customStyle="1" w:styleId="documentskn-mlb1parentContainersectionheading">
    <w:name w:val="document_skn-mlb1_parentContainer_section_heading"/>
    <w:basedOn w:val="DefaultParagraphFont"/>
  </w:style>
  <w:style w:type="paragraph" w:customStyle="1" w:styleId="documentskn-mlb1parentContainersectionheadingsectiontitle">
    <w:name w:val="document_skn-mlb1_parentContainer_section_heading_sectiontitle"/>
    <w:basedOn w:val="Normal"/>
    <w:pPr>
      <w:pBdr>
        <w:left w:val="none" w:sz="0" w:space="15" w:color="auto"/>
        <w:right w:val="none" w:sz="0" w:space="10" w:color="auto"/>
      </w:pBdr>
    </w:pPr>
  </w:style>
  <w:style w:type="character" w:customStyle="1" w:styleId="documentskn-mlb1parentContainersectionheadingsectiontitleCharacter">
    <w:name w:val="document_skn-mlb1_parentContainer_section_heading_sectiontitle Character"/>
    <w:basedOn w:val="DefaultParagraphFont"/>
  </w:style>
  <w:style w:type="character" w:customStyle="1" w:styleId="documentskn-mlb1parentContainersectionparagraphWrapper">
    <w:name w:val="document_skn-mlb1_parentContainer_section_paragraphWrapper"/>
    <w:basedOn w:val="DefaultParagraphFont"/>
    <w:rPr>
      <w:color w:val="2A2A2A"/>
    </w:rPr>
  </w:style>
  <w:style w:type="paragraph" w:customStyle="1" w:styleId="documentskn-mlb1parentContainersectionparagraphWrapperparagraph">
    <w:name w:val="document_skn-mlb1_parentContainer_section_paragraphWrapper_paragraph"/>
    <w:basedOn w:val="Normal"/>
    <w:pPr>
      <w:pBdr>
        <w:right w:val="none" w:sz="0" w:space="15" w:color="auto"/>
      </w:pBdr>
    </w:pPr>
  </w:style>
  <w:style w:type="paragraph" w:customStyle="1" w:styleId="documentskn-mlb1singlecolumn">
    <w:name w:val="document_skn-mlb1_singlecolumn"/>
    <w:basedOn w:val="Normal"/>
  </w:style>
  <w:style w:type="paragraph" w:customStyle="1" w:styleId="p">
    <w:name w:val="p"/>
    <w:basedOn w:val="Normal"/>
  </w:style>
  <w:style w:type="table" w:customStyle="1" w:styleId="documentskn-mlb1parentContainersectiontable">
    <w:name w:val="document_skn-mlb1_parentContainer_sectiontable"/>
    <w:basedOn w:val="TableNormal"/>
    <w:tblPr/>
  </w:style>
  <w:style w:type="paragraph" w:customStyle="1" w:styleId="documentskn-mlb1parentContainerscspdiv">
    <w:name w:val="document_skn-mlb1_parentContainer_scspdiv"/>
    <w:basedOn w:val="Normal"/>
    <w:pPr>
      <w:spacing w:line="500" w:lineRule="atLeast"/>
    </w:pPr>
    <w:rPr>
      <w:sz w:val="20"/>
      <w:szCs w:val="20"/>
    </w:rPr>
  </w:style>
  <w:style w:type="paragraph" w:customStyle="1" w:styleId="documentskn-mlb1ulli">
    <w:name w:val="document_skn-mlb1_ul_li"/>
    <w:basedOn w:val="Normal"/>
    <w:pPr>
      <w:pBdr>
        <w:left w:val="none" w:sz="0" w:space="8" w:color="auto"/>
      </w:pBdr>
    </w:pPr>
  </w:style>
  <w:style w:type="character" w:customStyle="1" w:styleId="documentskn-mlb1ulliCharacter">
    <w:name w:val="document_skn-mlb1_ul_li Character"/>
    <w:basedOn w:val="DefaultParagraphFont"/>
  </w:style>
  <w:style w:type="table" w:customStyle="1" w:styleId="documentskn-mlb1table">
    <w:name w:val="document_skn-mlb1_table"/>
    <w:basedOn w:val="TableNormal"/>
    <w:tblPr/>
  </w:style>
  <w:style w:type="paragraph" w:customStyle="1" w:styleId="documentskn-mlb1paddedline">
    <w:name w:val="document_skn-mlb1_paddedline"/>
    <w:basedOn w:val="Normal"/>
  </w:style>
  <w:style w:type="character" w:customStyle="1" w:styleId="documentskn-mlb1txtBold">
    <w:name w:val="document_skn-mlb1_txtBold"/>
    <w:basedOn w:val="DefaultParagraphFont"/>
    <w:rPr>
      <w:b/>
      <w:bCs/>
    </w:rPr>
  </w:style>
  <w:style w:type="character" w:customStyle="1" w:styleId="documentskn-mlb1experiencejobdates">
    <w:name w:val="document_skn-mlb1_experience_jobdates"/>
    <w:basedOn w:val="DefaultParagraphFont"/>
    <w:rPr>
      <w:b w:val="0"/>
      <w:bCs w:val="0"/>
    </w:rPr>
  </w:style>
  <w:style w:type="character" w:customStyle="1" w:styleId="documentskn-mlb1companyname">
    <w:name w:val="document_skn-mlb1_companyname"/>
    <w:basedOn w:val="DefaultParagraphFont"/>
    <w:rPr>
      <w:b/>
      <w:bCs/>
    </w:rPr>
  </w:style>
  <w:style w:type="character" w:customStyle="1" w:styleId="documentskn-mlb1jobcity">
    <w:name w:val="document_skn-mlb1_jobcity"/>
    <w:basedOn w:val="DefaultParagraphFont"/>
    <w:rPr>
      <w:b/>
      <w:bCs/>
    </w:rPr>
  </w:style>
  <w:style w:type="character" w:customStyle="1" w:styleId="documentskn-mlb1jobstate">
    <w:name w:val="document_skn-mlb1_jobstate"/>
    <w:basedOn w:val="DefaultParagraphFont"/>
    <w:rPr>
      <w:b/>
      <w:bCs/>
    </w:rPr>
  </w:style>
  <w:style w:type="character" w:customStyle="1" w:styleId="documentskn-mlb1jobcountry">
    <w:name w:val="document_skn-mlb1_jobcountry"/>
    <w:basedOn w:val="DefaultParagraphFont"/>
    <w:rPr>
      <w:b/>
      <w:bCs/>
    </w:rPr>
  </w:style>
  <w:style w:type="paragraph" w:customStyle="1" w:styleId="documentskn-mlb1jobline">
    <w:name w:val="document_skn-mlb1_jobline"/>
    <w:basedOn w:val="Normal"/>
  </w:style>
  <w:style w:type="paragraph" w:customStyle="1" w:styleId="documentskn-mlb1educationsinglecolumnpaddedlinenth-child1">
    <w:name w:val="document_skn-mlb1_education_singlecolumn_paddedline_nth-child(1)"/>
    <w:basedOn w:val="Normal"/>
    <w:rPr>
      <w:spacing w:val="4"/>
    </w:rPr>
  </w:style>
  <w:style w:type="character" w:customStyle="1" w:styleId="documentskn-mlb1jobdates">
    <w:name w:val="document_skn-mlb1_jobdates"/>
    <w:basedOn w:val="DefaultParagraphFont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LaythMohammed Ali</dc:title>
  <dc:creator>Layth Ali</dc:creator>
  <cp:lastModifiedBy>Mohammed, Layth Q CTR SOUTHCOM JTF GTMO J2 (USA)</cp:lastModifiedBy>
  <cp:revision>12</cp:revision>
  <dcterms:created xsi:type="dcterms:W3CDTF">2021-08-03T02:53:00Z</dcterms:created>
  <dcterms:modified xsi:type="dcterms:W3CDTF">2021-09-19T15:16:00Z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64a66075-a923-4175-8d56-24e7dec8c5e1</vt:lpwstr>
  </property>
  <property fmtid="{D5CDD505-2E9C-101B-9397-08002B2CF9AE}" pid="3" name="x1ye=0">
    <vt:lpwstr>+IwAAB+LCAAAAAAABAAUm7e2gkAURT+IgpxKMgiSc0fOOfP1z2dlhTBz55y9XcqKDCWwOC6QHCqKlEihCCKgJEEwKE7gNMaDoJyABcWxRtbXKNVSBTFkD3qTIFv51EHj4mb2FxSLgq1CYZFGst3nxIlIPWcCjjcLJBbMajMtHWkkqSQC/S30DxMbIJp5Vr12/kTtCTXxi2GLcZkJ9YhPY8iXsX29QhZYDO8OYx0uS1vwVXiVRD+l6miyZPz1vAF</vt:lpwstr>
  </property>
  <property fmtid="{D5CDD505-2E9C-101B-9397-08002B2CF9AE}" pid="4" name="x1ye=1">
    <vt:lpwstr>/X4+jqCugAdBqHKmFHELtEb4gg7Q90uFYY80rPimHTytvS0qdihR90cTrCoPhJ3HLF32hIP4H9S13KISNnsFFCwHGkPK7vHiowpY1Cfn9ZRBiAhc44qJoggIzYk7MhBuMaD4sI2aNM7/QUUqT2+t7gODV2DACFhmGxBRRIWFhjubBNt/JPGGiyG0DoqAme3tmHKfhS6zNFLbCMFUfvx97NdL0RbUUaZv2T+Nj0yA8oZ6wEkUlEDA8bVYBJM4BPd</vt:lpwstr>
  </property>
  <property fmtid="{D5CDD505-2E9C-101B-9397-08002B2CF9AE}" pid="5" name="x1ye=10">
    <vt:lpwstr>NYQ9r7fL+CHtfr9KQS+3ydaTL3PKUsysgCyiDhsSL7Uix8PAbDOJmzseSdqDF94VcCO/6rFJE/7tp+yMUuCzW16G9xID0x+0jaZDmufwRc+r6bKWkqafQ9KqvZ1vaA8y6/NYz9vSsM9giV3r982RrHOsEp3jUuPEm8DYmMGuPqnTahsGnz4JOn3UF3kPi9LzNiQ4yd1m1CWsXTso9d+ziuwIGYMPZn3hb0a8CfBrNkU2VWXTe6Xyveg2UlAgxpy</vt:lpwstr>
  </property>
  <property fmtid="{D5CDD505-2E9C-101B-9397-08002B2CF9AE}" pid="6" name="x1ye=100">
    <vt:lpwstr>YdfwShVr0lv5CXTiN5eCEWMax+c1hAIcxUYPWxC5Bsw42G5qp0tC7cbfNl3tV77LwhKyw7Gz25W9/x2G5tavB+7Zd6u+oRViAF7AWlxW60SrmIO0JqbcFtB95SbEzsipqCVN+BNmkLYEJ/aMR4LQrsvG/V65WE7UZ2GA9E8tooOzRvV71a63C35Mcs6DAOhj8scMu6Yu3f91lTOviqYBpbfYErCym0tiLM5GKEj8QDof5stj6XACfqEuyTeMNvQ</vt:lpwstr>
  </property>
  <property fmtid="{D5CDD505-2E9C-101B-9397-08002B2CF9AE}" pid="7" name="x1ye=101">
    <vt:lpwstr>r8Eicrq4KHekncD/3YxxjSUg8ppFHbI2GQVE3lt6yy+2WH/W2QVqbCaK/QVgTIEtn5jtUjsOCAiOq5IF6p3X67tA0N8SCQELIqnzgJX6gkE6+UX5ktBg3kbqVWx0+rIYe+EpDNQ1SA8i3mpDv1NI4l9/piYX0o64vopBgoetGqnVLUD+PN8vFDkUgHfOCnCi0gMu3fjfvUlPxGSLlWP3mmwGu56c7v3euYiRy6YWwMKhWPi6scSM9R+vrQpD1qO</vt:lpwstr>
  </property>
  <property fmtid="{D5CDD505-2E9C-101B-9397-08002B2CF9AE}" pid="8" name="x1ye=102">
    <vt:lpwstr>bQ/UzyYMl78SaIpXzqS4KPkeo9T/0C5LrRnMu+zwfbSIfmuKQM5MpJX7D7LvCS7zpQx37pPCTuSYA5ZszdfgfSTz96rnwXfVT1r4PmPIuYkw24ntSq8recNaBRJgAPRvsX7X39pJeL9NwmIEHMqrNteMedH409MS/B86QciJTYizkfVmj9lXjmviUDUrioV8uj0pqGEdJvq5MWf9k1EpYOxLuG6Z6IjsMf3FaiyhAQtLDuqaqR9KGmzWI2Q0CVr</vt:lpwstr>
  </property>
  <property fmtid="{D5CDD505-2E9C-101B-9397-08002B2CF9AE}" pid="9" name="x1ye=103">
    <vt:lpwstr>89coVmeJDJrv5df3yBTuPfHRAmS9xIYMD9HDgQmaMjkljOgH8GFXBZpGEX9zq/doTFDqWVf+ZmQQCVh/kN8d3YbRgYnWAu8vswtbALDd6zAfWiySDXkoUv4asfiR4SjNC5jOcWPCU1trVXoQca/yBstHK8Eiu00UmvciHSTdTwoemahMnPNSmHbZnK2Pk5NhNYy4d5maerKaORKbY6bXjNoqBQDlsQGZLeEd92aV/YtXYk6168ahODoj10We4vw</vt:lpwstr>
  </property>
  <property fmtid="{D5CDD505-2E9C-101B-9397-08002B2CF9AE}" pid="10" name="x1ye=104">
    <vt:lpwstr>b2QeUxbXsYettJvWBIeyuGBNlocTEO3it4CAE5Yt2CAhRUb0OtYOP7fnIdnTYmR6gdRJGPe6BHbgFej14vtPTaNS2WLV4+z9HRLQOtZI0jpdXLPjj+qP1/d+4jOJx9MvCHzJbfmZwnj+yCuX/NvebC9HxXJyTZxyfpFgh+6RSNtvdMmje7xfEMynXH4sGg1LAgLSCKhBRlrzJeaIB9j71uy9hl9VJzkGj6u2G3pzXrtkUet6/at+KWzLWIdxE3x</vt:lpwstr>
  </property>
  <property fmtid="{D5CDD505-2E9C-101B-9397-08002B2CF9AE}" pid="11" name="x1ye=105">
    <vt:lpwstr>lgCWAy/4WdNV8dWrydOGBRpynJTcAFwpiE08ofiUkZ7rOzR9nmC5CVY0iCrAk88ubwxXG4dYcxPk2jHwWJdzIoNUPoDuzYAoffFGHqyxKRL4+0Qg4JyaEfHBjE0L1EY3eXZszRyCpjgoquGgNDvSAPvaOQIiPhoEgxrGRJayW4BInh0sP0ui1qOQi7647Cih4bu8TDFiDaLZ5Fl8WM2YLAAV9TUGvU0s2O1UvZufFRNObZ0NDg9HczNqCz4MsKa</vt:lpwstr>
  </property>
  <property fmtid="{D5CDD505-2E9C-101B-9397-08002B2CF9AE}" pid="12" name="x1ye=106">
    <vt:lpwstr>5BnOuGvfrcJifePd6PqsQM8uILhvRdSnpsMN3SjdGnUGeXIFUOvFdS2/ANhBohQtnIyxUJoz9k/1BSr/4UKE9oJvG7lv4McVuDuaic1vGjh+KimdMuWARf9813ESD9UaBI6pwgjP2F2n1LDqlujnSdTpkY19nvm7oAWUGr6QHFjwfiU2P9D5b46fGu9eN7ggNpkDhjEhxwUvMV5lFSTaNZUnGFv+NazYwGEMaasHsAIkmbZWbBC7N+wkr7PQAM+</vt:lpwstr>
  </property>
  <property fmtid="{D5CDD505-2E9C-101B-9397-08002B2CF9AE}" pid="13" name="x1ye=107">
    <vt:lpwstr>mLJ/KMe3MS2RfJUgxPu6UlX0YUklicK16av095b6sK8PN1R5+YYwihs/uS8cuHE8/t01VAQACZ+E5ZM0qSQZH9xvhsXo5aMVRbQAPIFb5+PF+8TPAXCWWCFIMXG4t0A+jRlpncW2u0JN55KVU8jHNDGZM9k43+3bUSyM22irNbjzVV6Z6HG9CWCW/f43od3U/a7Z5ojbCHclOt2Ru4HYB/87wRLCnXKRmKKp18qrEh1Qo5+fE8kswxw2g0VV1oI</vt:lpwstr>
  </property>
  <property fmtid="{D5CDD505-2E9C-101B-9397-08002B2CF9AE}" pid="14" name="x1ye=108">
    <vt:lpwstr>9SUfnSg/k69vxBFrPfAzGfWGvo78eSffZJI+xAYM566G+CwlqAjR8sXu+yDMpwrmevAIbIe+UpFVW090GEMS0aM2iSq0vxdPhGMuxRElwwnPHPVoHlToEuATlW0Sol4eE9I3LTPTEzkr60yO72btqVNdbmq0lb76q2Mnck5lfkWjEYdSaf8fHJ99LYXVl32eHKoZGizI1csgzTcpWzoVEDwX0ukFG+oBhZOkRnaPFuPs+9qsO31km4aoIdE7vho</vt:lpwstr>
  </property>
  <property fmtid="{D5CDD505-2E9C-101B-9397-08002B2CF9AE}" pid="15" name="x1ye=109">
    <vt:lpwstr>DG8Q5+6ziaO0kuVgxTifvZvSyOqQ0KzsP5Ri+p/K319HyCpccgTrgvx9mpMt3DGHM0+nCovmUIbFVlPiDPSVCLX6xyQM11NkV6l/p4xvuQnqz1tNg07/mM5Y/HerQnv0U2PhwrXR+ALABdLzm+1h6ooT/YV9IurrgoDDdzrJbanipJI9jddm9Xwfjd10Og+D4pG2eQsPDmfkbSLAbfem1GoGg44rDs5F+Oa0rK914Qtrh76tq65c4qF5vwATKS2</vt:lpwstr>
  </property>
  <property fmtid="{D5CDD505-2E9C-101B-9397-08002B2CF9AE}" pid="16" name="x1ye=11">
    <vt:lpwstr>oWP/rPrjGtM0E4eZvjtU/4z4OL9DKM08LYaFr6U1M0s1WWVgFm+gUuaD+5G3pe6qe/sA7fg6DxnFo86TPyF7bx5zyAfQdmWQpmnq7bjfquQW4WxwLWcLvm4mySTN6pRsiJKkIDVpM8MRaRAQAc0fh4k4ZI3x6yBHvkCVtfhUOlllbcA+yr3XSkpm50i4ZOp1DplZbg15KUEVUaj5sq/yUwK41dZRmECg70s82/uG2d7hDC9d8PKvKBvSXX4MflN</vt:lpwstr>
  </property>
  <property fmtid="{D5CDD505-2E9C-101B-9397-08002B2CF9AE}" pid="17" name="x1ye=110">
    <vt:lpwstr>DyW1NzV34GPBOZtImclqbhm4jFcRZ0/s/5XGFzwCT6tBuKgBf9OKF42KUz1EYNpIfsIeZgStcFwNJZ9s109XygANNY8oeNxNNljuIxkyMgKRQzTtn299U/MV1OTPY1uur8oGiki6oq9XF0M14iAL0Z4r8VQvQ5TKwoEebh+Xbo95oF2R3UgwaauiUo9PeJvtZXSMZu2caHzVop1CYb9SVUYhxjuJhx7sLpRx3rrXWpKO+qDW32ZP30lI/WSmzm4</vt:lpwstr>
  </property>
  <property fmtid="{D5CDD505-2E9C-101B-9397-08002B2CF9AE}" pid="18" name="x1ye=111">
    <vt:lpwstr>cB163R+fFCfVwdemlT3RRZ+k7r9pHFNZA0oxGiM88MaK5vjZUJyfkcqs/fDumS0EJLm3qSIRuBdRxiMmdW+jeKNVj3PJAqaypZ+18+fsz6ne1sWkQrJx6CdvmpW8PfR3PzQfgm0VbzGMz3Br3JNXW8ikqzs63yGnnNPtE/AISpLSmvv0hH06fX1n+G0cC/t6BBHTUFw7L72Zn7Yq3WJAqJGhz2GHBmV/bLRa8wMQvUj5HrmPR53Zuj5BsVnkujC</vt:lpwstr>
  </property>
  <property fmtid="{D5CDD505-2E9C-101B-9397-08002B2CF9AE}" pid="19" name="x1ye=112">
    <vt:lpwstr>xr1V7wGktUfOWn3mW8HTuHYeDlS1SAcHq5dGoJrQinVD4gPcaze06/fpwSLDZ+z7Nc4vchIrdAUsd5DmPDKs5zCrnzD+aiSy90hsYNoltESoByIUdse/XZcOdVbuR701sjMxBLUVJeFtg+i3ivixaBs826wgKJtNiPbELqR/ruHEwtE50sB84iSN1CCeWy9h/IS2NMdkX/AIOGP+IcmSC/v4vK7KTWgZAvidLCfKJ7TlnNfv24tbvh6D+VEG9Lz</vt:lpwstr>
  </property>
  <property fmtid="{D5CDD505-2E9C-101B-9397-08002B2CF9AE}" pid="20" name="x1ye=113">
    <vt:lpwstr>ST0ltIF/Oxz7akVzZhCJo0RmleiZDy96CL0vSbNMgFuvbJnLMKlZEYCnX6y7dnLUUWqqGpFaZ22EV7fc2P9n9YSqXkIvLZQufi0ZmxZrtffsprL6STJkWuC8zQzhaLoBpx3a4nVsGDyGqWrpRhsdT4ld6Ck3oUqfipsiKSvGotrYBAjZKGEqLNZfyc/YlGaN+Fa4RDR/RFNtTlCxdEEn1Td5kTJN3zKy3eyp8qlhfQ/w1DVrDuQSzTe+7aFQ84q</vt:lpwstr>
  </property>
  <property fmtid="{D5CDD505-2E9C-101B-9397-08002B2CF9AE}" pid="21" name="x1ye=114">
    <vt:lpwstr>tSsLSnwXpuISRNnwDJLsH2MsuJ0HoFl5RvZr2YCeC3SRhLyUvYlYmeEnWmS37dVJAdYC7O0ebbM6G5kj+p1u/QyJmaf01KouwOTSm7OfhFOQuf7GePoH6oLNcNnFBW7rudExU3xY71eGr8mk+s3n/t606CANj2kNZsdFTjocMMyAWPNsFUwlLPLc9cl79v8xuL4MtURTqs/hI6TU98rNYi5cc+AqG87jm7mmpBSeXFNCULRSjSiFzhumsNBuh4a</vt:lpwstr>
  </property>
  <property fmtid="{D5CDD505-2E9C-101B-9397-08002B2CF9AE}" pid="22" name="x1ye=115">
    <vt:lpwstr>MHA9qVRJYcxPQTn0K9eUB7m+GWUL0x0W3kmmFdnAYK1b5FkIc7Hy3mOgnaGJ06S1txFOH/6TzYY+gYig2rWV+/adj+H9yf2yXtbgsiWbJ0JV4AME4jiyp3d/wMdFOckFCOT4/X7OXnx4ip1xt5X01rp3b7PP+QXzUlGEPHnTBxKrxmCB1VzoRA80PLytQ0UZR6OpZPPagiRB0TfufHQ6ynuUJNMn5ewkTCVFp2uAV8Pe7NGTTTkCXrKRhme0VQD</vt:lpwstr>
  </property>
  <property fmtid="{D5CDD505-2E9C-101B-9397-08002B2CF9AE}" pid="23" name="x1ye=116">
    <vt:lpwstr>iULjwdueJ7lw2Ab443ytltJ/yy5yiw1MJu8HACXeeur+720feCDVW5eIolM+i4ZneS+gMkUCSaOgadY42TfJLg7R5lW2jxBH9N1nlVjzNNYKhoSud5Ql9YRmDcbX8XocgC2RtIpmhjTl8I02xTAWp1WtfQlKPnsDwUTaDxbjlpXD5YLifK5uEo4O7n+hVZPcMDbhCi+RKKZTeFvV4B3YZ2sxliAXLAwj+7aymZdUb/oKXJ7mGExQB5rj2wuVv1K</vt:lpwstr>
  </property>
  <property fmtid="{D5CDD505-2E9C-101B-9397-08002B2CF9AE}" pid="24" name="x1ye=117">
    <vt:lpwstr>YHSIHsr0O8HtA/ve2onvUgPRqDVx4eZGD0PYBkj/jw12xJdbp7djGAHqu2HDRd/SZgqp96un8M5P36BES9qVWErvaLkU7PIApHWzFZJygm3U/pA3GKFS/ldsPb8At+JDVZ58S3Jb8MKToSCjPH6ZFw7Py8vzwrIa2XEl8XN9fPaY+VEGOyc8k9Omv0SSSr00T15JBkf6gDFw6Z5iVJLUOqrv/Ut2tvWR1Gb/4HKzsQesGPyfJulCwXKUgkA4zXy</vt:lpwstr>
  </property>
  <property fmtid="{D5CDD505-2E9C-101B-9397-08002B2CF9AE}" pid="25" name="x1ye=118">
    <vt:lpwstr>Skip5kgYq16mox90B+vCiHd4d3nJ/+U9VfMNZ0PcoxyjIsBKhARggpWPbL7HnUPYq16ACTnWyTIZuOWztDO9u3RKpGMR7CEm3q3fsImcxsb+NjXMvgL/K9YZdFyq6HEC+HuGFRNdt2OgDr0iVWo03FCz8V9VPeylQupcoIWpzYa1j0L384r8IBeNBkDKINmY9+7lOGcYv0TQxKiXmZg6QyU059tkN2/1VtbbjHA1dgzXQw92MWx0193Ar4F9LcN</vt:lpwstr>
  </property>
  <property fmtid="{D5CDD505-2E9C-101B-9397-08002B2CF9AE}" pid="26" name="x1ye=119">
    <vt:lpwstr>GKanJ6jOmbCs7vrZqdy2hHBpVIiEtzcwbp7LcBBdRTXwyBupWx9lfxmq5VGPb4zcZyxraR/J4M/AiMglPgHxm8Gv6N0N1qCqPmbVABKSTtM7sJhjrvs+onfGNewL8vR00CXi2tL8U7NhzVvccYjim2MP822Jk3/NFahAN1rcYXm4tTXjKBbcz0hc87t6+wIGodbdbXap04yzVBhygzhhXS/j8tNqFXCi5JG8w0k85Dj1hZHpFNSoRJFmbR8gqPo</vt:lpwstr>
  </property>
  <property fmtid="{D5CDD505-2E9C-101B-9397-08002B2CF9AE}" pid="27" name="x1ye=12">
    <vt:lpwstr>7uGj8bqDMjZqRvt8o8M7K4/mfhpdWEieJZbo+gGhFoaBFvRUUuX1o84W3Cc5GrFk+aX7ae1g8FfUqN4zmkbu3soTAweDAEC0PdVeth2ui/Qj654N8l+G/EAeUwjcAts6J7bJJstnsp8h2ReXSSYMyGc93141nQVn5KsBLq9WXzFbgiHvJGTJjJG2yccP5hy9c0X4jn7LVyd4IzrE/WMQTPKLS5L5cNf3Bebz7bCCIcW4qD8l2qiUdGj+4p6WX/s</vt:lpwstr>
  </property>
  <property fmtid="{D5CDD505-2E9C-101B-9397-08002B2CF9AE}" pid="28" name="x1ye=120">
    <vt:lpwstr>i5gp6o7cGS5ER6bu0Ad4G+gjMDPTPEumzxxjMsHg+NRrxddl/O+1trEejD3/+CoXCyate7P9Zp7YbC1uS9zm6bIJll9Q07VR90PBpdvlEhHJktLdhHNgsPBp5yV4NoOV371KZkAUGJG72ix9bn9z4TYm6b2QK8oIIiJ1RmV20Te9vbZ4LDidQQ+3NmQK7clISo5UXKpJ2CRCPZ6qHb+UP7JPtgxoEq/S53LiO9mTxDkwNht/69e3uXXssGAueZV</vt:lpwstr>
  </property>
  <property fmtid="{D5CDD505-2E9C-101B-9397-08002B2CF9AE}" pid="29" name="x1ye=121">
    <vt:lpwstr>T1Tk27fCYrLNYM0ld+2kQ8133NHvYjE+rnVWJfp6zMBwcyah7YYq9nV6jJaSAYsOQjjONX4qUhmBkAtooyTAr+5xi4KFG1OuLBbMBT2W1w/VdOF8ggS5PB+wyPGwbT0xfrnI36PjQkaoQ+QrNZwPFtIWUb42CLjLE7iptD+LC86bKhXCjfjv3H/tZTv0YeQdHgftATrZbLuR7Iyp/SpOPUYAjgDyuHvHnhicCNkjplAYZoc+tgBfe5mAIVMk3Di</vt:lpwstr>
  </property>
  <property fmtid="{D5CDD505-2E9C-101B-9397-08002B2CF9AE}" pid="30" name="x1ye=122">
    <vt:lpwstr>XCw0y4cbufw13pCjTfKcQWGDm+EoiyMCq44JmPMuYxOEIIABT3UUIQywPAsalAXm8YbNUFW5dk3+vD9WtJAdTZLuXvloRRwYBcrM8mPUSecyjaZsGyjK5MyLSRE0LC+3n99oHhnFlp1R0Ui4n305xS8jcUo+B/egtlkQvUmlEYz32kte6Lb2hLAu1VVquEEDmrh70TE9RTBmzqG3DRigqGadJ0PKA3GFkNG8tNxPPZGpy9qcrOK1x1M4I8auG4R</vt:lpwstr>
  </property>
  <property fmtid="{D5CDD505-2E9C-101B-9397-08002B2CF9AE}" pid="31" name="x1ye=123">
    <vt:lpwstr>HYS2aQgk6lXd/zhUlKvHzWJYx86j4O0AOJsnvsiaMmKHENC7feN6WSNrhEmTCcu/JpdBi3k3GHI/1ezZkc1+7bouG02+QNPFqJ++45qgXW/O5Ks9fnGwQg6zOfrhWaVfulJh3Az7Rk0Y3Zsd2f5N/8cx522yNnVQ1SxeUwKlirej5c9OHTP3BCgpbhx5TwRhWptu05lHVvcBphhCvS6yF3rtvnVETYgPiRo5CnAhtmmidGPSbsnliY36PtYF+0H</vt:lpwstr>
  </property>
  <property fmtid="{D5CDD505-2E9C-101B-9397-08002B2CF9AE}" pid="32" name="x1ye=124">
    <vt:lpwstr>0BPbH/RQIatcwoohhrrxVV37/kFhWJL04p1J/HS3AzK4r1pJwmEFwFtDnn+z5aAC9fHCu8DVW5i5RAIaf6H/TwzoNNKAW6sWJ+k+g4UBJsJlarR6AMdGEjRXHGb7kJ/Rk3Bfmo0wZM2UwiBYT4sMILoSIyFFMrmCoF8yYsOTvlv8EnmNbHycdqjY0bbV86Yw/IzI9PTtD9KFY/okk+JdP4y1lBpSMmCvW+CH7MFxHkcmqAihPxaT2N/PuP6IJUk</vt:lpwstr>
  </property>
  <property fmtid="{D5CDD505-2E9C-101B-9397-08002B2CF9AE}" pid="33" name="x1ye=125">
    <vt:lpwstr>buK6xAhnKcx4P4vxA3P17bk36SC8D8QwDEzg0Q0pnN1u74dftYTboOWfM8IG6Sb3Hx/uMJPNZa0cHMec56s/JtDSczvOK5OE3PpX8CCvrFiXODFB4KG2ZXdQcLNfsKJGAZ7EMylNw9/qTso8Z3J2x+MaTv6ddWyez8oXqxhnNoEUZXJJiCuqZF3wfv9dOAgjzGeJkaQCxydpkSzCGlCUdDFQNJFGpOuEofYg7GJCM81agVhxQQbS4LWvhtatiRe</vt:lpwstr>
  </property>
  <property fmtid="{D5CDD505-2E9C-101B-9397-08002B2CF9AE}" pid="34" name="x1ye=126">
    <vt:lpwstr>/RWxQIM8o869CSsUmylhAjPrI6bwlqMW7y3kdshsySbtU7KKoerM5K3e/We0OH3WG7NKQe9wfwI8EoivSKna88KzoUnnoVKR5+UqnZdldHw6ntQXmvBFBRqIHcGlc9tm0BNK2fuph9tjH49DWDPigsHKmpGplL4AT8aWffCjjw8xuaXOwIlOudaHBNRH6I/TMa3R3yP5RJIPNHoXJqS7kRTP14OiQ5fzz6pWG/0BGEckWGWVVVFxgkwA9BkBc/2</vt:lpwstr>
  </property>
  <property fmtid="{D5CDD505-2E9C-101B-9397-08002B2CF9AE}" pid="35" name="x1ye=127">
    <vt:lpwstr>ctR7Il+tmetuzedqIQJDhGDWyIeQErz/4GnnAjn1qt/TZOymKM9VQ3tr1kaAklP1mRY0tfvkyJRS9gUPOl0EFLVX+aFTVVovDxlVq34bXimQR8gE4lAh8OITmI79EFP5+HqMBRh/71wcr2qxPiK/nG6ZVkJ168Aeov5HccLZlCKU6hVIKUzn9u+IIxuZxioMXn96isA+WTqBS9UkV/t1mXzcWQP071Orawmny2J8Kdcp6J7mbmWkt9cQEfjsbsZ</vt:lpwstr>
  </property>
  <property fmtid="{D5CDD505-2E9C-101B-9397-08002B2CF9AE}" pid="36" name="x1ye=128">
    <vt:lpwstr>9EnD7/p9agCilytKQsgPPuh3OQCKrLZ4e3vcH+605pRYBdwDbnw0/l1MUdjYNlWhOkPJVaahaxI/4ts8sKwOoX33o08kk0zwowVmQHR/AH5VsyUsOk0W25jRzdesH+XH458z3aRHWQ7CpTaZG+6NFcnM1s4EL0+gisHjbbhW+N0duFejBnQLMut9xOxzvkd+iqzPu7ooPLpvGPQ2Sqq+7LR/PA+A1xg1kKrVEqc+2J/RmqXTLhfhmuNHTHVxrJ6</vt:lpwstr>
  </property>
  <property fmtid="{D5CDD505-2E9C-101B-9397-08002B2CF9AE}" pid="37" name="x1ye=129">
    <vt:lpwstr>TG36fJDl7/Yn4ui8UnAbv6TQlSTGzV+RkB07vQ8/IYFre8GRic5mD6zFeUs56IkJeFS6xKOfb6aYwEBP0pGDPAQriR0f8etLpUkS4fjAjMZahnFLZY96PIQTG1jBrp3u6EOAk9fPbFUzvyLa14JuDFUvL0VkxLiniASfVsBjJbl7hGE7K5T6YNOsznkctk56TUaBV14Vb2Uvs/BPiCVOYkvPHvFGyqL3WyaDskMm85j47c9bWmps95gPKSUGh4F</vt:lpwstr>
  </property>
  <property fmtid="{D5CDD505-2E9C-101B-9397-08002B2CF9AE}" pid="38" name="x1ye=13">
    <vt:lpwstr>U/GPZJysK3NtayaLLfWmM/K3Kp2Y43CNkzTEyjfDjN4Rkozi6jp8jfclQZmeguOx3AWkZ7dew/KncUUIvih07G4yg1F7eO3opM9b3Bm4TGC7i8w6S2r5p4wFP4A213L5U2m8JPx+jyMU7SWv+29L8HQrPS0Rs7uf2g+wpYDBv7NjfMVqllnNIG1UN4tz4umf6Zd64oAS+VKHBlr26WDc7wZvrAZ7I6/GQz3fv7sa9h9MUqmf5fOKv9QzY184Ndr</vt:lpwstr>
  </property>
  <property fmtid="{D5CDD505-2E9C-101B-9397-08002B2CF9AE}" pid="39" name="x1ye=130">
    <vt:lpwstr>TOpsY89ie4e9+ZWakCVNM+bdjIUi7FXC4rFv2dMPxHtTa9f2bptjoEwKKvWMIeNEfVBIViStpFzEbF97vBg5cznxnH7JIsi9J/YjG6nBrCBaS8pwNtMpUVDM6ChO23dVhBwbDAHoYTEJT66pDyudMlHPculpQm5JeMAF0z4PodgorAqdJAtC4ij0YGr+j5ajC3a0/4q8CFZYpb8n+jNAx9yK6zJzMr4GIKyjFjyMrpmVF2n8CVUdVsiSbja+lNT</vt:lpwstr>
  </property>
  <property fmtid="{D5CDD505-2E9C-101B-9397-08002B2CF9AE}" pid="40" name="x1ye=131">
    <vt:lpwstr>X1uyJ1WIMe6WrQC9zFapE2v7KRL1uaeZ/8H96YLkTah3myiErRYmgErlamK18JMi0eRv7sjSvWONHGitaYOE4IA7zV+6Q78ivBBZVd5AG8Zb7QlZ8RP1VDWwnJVbIjfapQqn2khZIAodhArxkr3EtTYRz9LFFTwhgW57VkQLw7KX+euPAdObFHjdpIjaYEVd3bdN8DwubSX8Zs0/s9loQaGjfmuujk2Ugl1MyJxlmqBzHRx8wbN/3201sN2U3Qw</vt:lpwstr>
  </property>
  <property fmtid="{D5CDD505-2E9C-101B-9397-08002B2CF9AE}" pid="41" name="x1ye=132">
    <vt:lpwstr>8qxsWLoch+6enmI+0RIXKb9HpFzeY/XKIeFI3Rt+Na565Ury7bHxtoyGErw3WXcAlchW5e1VKLlqQtoT91/M28RI17SqjvTRztHehHcyLfzUYzO1ys9qchhBHJBk7tw2jdlKLXeawgjzoKXSt4/1Kd3Gwg2yresU9m4FHADDKD+NU7KDuQ/MUkkz0iwwe/OD8uAMEOyZYJuIEow185kKjiWyq0fRarBSVUNe1mU4AbzYZfz8pgLIYvoG2eRI3R4</vt:lpwstr>
  </property>
  <property fmtid="{D5CDD505-2E9C-101B-9397-08002B2CF9AE}" pid="42" name="x1ye=133">
    <vt:lpwstr>L7BTeNgcbGvz/hJwtYHi7QDV3LbohsaEmTEd+qXtwHPK2/Y+OGoWKYl70vJ3ZHS/CJ2ZkD6U+80rOP9l4A/gq2nLCmRbRUJXUH9B1BZc1v/rTNYfegufT4HJ9hnFJ9sOvQloYTKtomsT/Z4nCNCiHqPCJXDjPIQCdtTAb5rAA0qDG6tD7iTFG/A64XJb4Xr/6+K5htTNUKFf+MrktzdrX9FfRWSPMCgRB+EAEyKLBC7DFFlhcMhhcF5fTP/4bjH</vt:lpwstr>
  </property>
  <property fmtid="{D5CDD505-2E9C-101B-9397-08002B2CF9AE}" pid="43" name="x1ye=134">
    <vt:lpwstr>RVfzVBj3IVc8S5770Xbo+0ipa3fU7OQzkWHgWzaP8RCS/XckUEUQx2DLWjPuR2Q6idY85klYODsCZkvbIR4YXiRZLQcfmCvnkrRGItNs2Eq4Z46YazsIbGfLrs7Yd+2HMx3bBWPvLiVrV+O85Q2VgMzM+XeRAyq+tcJ/Gulpa7EIdtegpgQhJfUWfsyrzqXQRpJ6Z1R+MkiktFwgudZ1ic3IXSBxj7CbuKt0cofM46ufr0ZnhKCkd9PNaDqukHw</vt:lpwstr>
  </property>
  <property fmtid="{D5CDD505-2E9C-101B-9397-08002B2CF9AE}" pid="44" name="x1ye=135">
    <vt:lpwstr>otw+Sj78rsIyOOdZEarApLfF4FVmGTxnTsn9kGk3AX2AZ2vY1jvlZdi++LeAvPevJWMhrsKnXC+e8sJAwMRPjwd9TeSpD+k/PtZrFDicKsQevDEi2D+LuZRD9Cmazuv5FAc45oaSJTJpQOoA89cTI0vl7ASaAnsI5mXARroEs3yXNr3iE54dy6+TLcl0asbC3IQyVGkiTkbcFlc30IdnX1BCp9q6oBAVPQkYBiGCCl6jIPygEUkNRrzeiX8xHZa</vt:lpwstr>
  </property>
  <property fmtid="{D5CDD505-2E9C-101B-9397-08002B2CF9AE}" pid="45" name="x1ye=136">
    <vt:lpwstr>kdnSoYu6EPDQbGs9wpa1dRIFZX25FxtaJjl7eCpVxKG1iR/ObTrCrx5QGUycZmXFC62Dx7c9qG/4mcH6vQa/6o2HZ5ijzntYhg5vKEIBd8WuJlUVKQ2aaohCyDgMPxXw07fdX+8cXborSPVBRqweNdeUpk8No0jyA9vHWYGYIiHeaqRABfhJ1kodxMSXfHguAJr6fstIr9gHCGEQWjRE+ALUF/C3HQttlT00hOKXeW58s0DGXi1O2u3kFyYt1SC</vt:lpwstr>
  </property>
  <property fmtid="{D5CDD505-2E9C-101B-9397-08002B2CF9AE}" pid="46" name="x1ye=137">
    <vt:lpwstr>TfqwYHM3v1k6Mvxk0BFxUK/B33Z8aImM+x/R0vbkh9tK3sNPxr2PkGC89qB8aXWR/D1g7JZtcJm+8ap3lwYqv87IDz6rOeZD4W31n6YSY+2m01/kUrI2X1cN75Bf9XavCIA5a07MDVqN2MF5/+f19doYO9RuhSR4rFRf0in83UF0uMr5helgcLRjx+AoYk4k02/5qR7LRy5xTAEvjZwlzSn6dc4H+XjBS7CNmyXHfjcjwnUQ9QRZudolhmYlKGB</vt:lpwstr>
  </property>
  <property fmtid="{D5CDD505-2E9C-101B-9397-08002B2CF9AE}" pid="47" name="x1ye=138">
    <vt:lpwstr>oB+Mw6CTz5IzLqpSNLDFnUuKkMk8vHGuKwISns6dcM7OUL56fOkPgA3brSKfBEnsyXytUYsxu0BvG27XXVV5f16vAs0tcf1UvMwQCmUDVDuu9wp7R8cSLR7XnI27iMGnjdI3SGP2N6bTy+y0SXlCKX/whxW9dZTJPTEgWfr2aGMEGwufOxE9Y3uvtqD5UUn76CGKacqCKbEGonBAmtSG4wzsgZoxTe9q9Cqs3iYKwqXALhOcD9F771j062j3d1x</vt:lpwstr>
  </property>
  <property fmtid="{D5CDD505-2E9C-101B-9397-08002B2CF9AE}" pid="48" name="x1ye=139">
    <vt:lpwstr>IFvkOHiM8aE7B68jH3aGVf+ItA6W1mMtztHBTvqMpcUpVnMgjUWZdvspmQkcUEFIBHxlujNwPtJwxNM7QUQOx1ojNXH1YN0JsCihjo7gXfk5fu9FZZgHPLrSmyfuD/ME3gPZs3oV9pvrga7QLExh75N0L+o4+Rn63B9BhzUoTLAuLq2wZ89sPmqApqmdE+s+9YWuhwBQ8KL7+0kvE+P15aWxg+icHzGX+kS1nzkLPcPZEZuKDVtu1nmRRT9qHHp</vt:lpwstr>
  </property>
  <property fmtid="{D5CDD505-2E9C-101B-9397-08002B2CF9AE}" pid="49" name="x1ye=14">
    <vt:lpwstr>Ta+3hOmPws5y/+QIlPOvFX5p9pqKbLIj8i1qPFwa+5qOmfSplzH8GLiUHJB2onT5KJ5asO8WI5A3z0u3pp3pr/+PW5AVyy1xL+rAnXJ5u1Sx32ax9nJTT5UjYBvc+xgyBqyNG9UsEYDJ5XaTYI74Kzl7aceGN3y/HGyR9o+mLf8OmIj3e14LdnGbfvflIVIuwP47+wjVR5j5wcbJfqdSA/w+BMV5bqyXZkRl3FySWfmJMpMxIUkA2Aeh2xxhVsw</vt:lpwstr>
  </property>
  <property fmtid="{D5CDD505-2E9C-101B-9397-08002B2CF9AE}" pid="50" name="x1ye=140">
    <vt:lpwstr>b2l1NROVNrv6pfg1pkMS3soMhfHJaFlFtTDe2nJU74HW82F1HMjI5YlHp8F8JN2rcUGIlfiSQx2kriD/vOD1jFmmsteoi2h+CC/IRc+hPPXZRCeONijC4zXwoC9RvFVwcVVhH+F1O4mjYPaosAk5HXAR4w7hOTDbW97AD21MTXrwSeQUTh0rFpgUXcmML67E3IH1JUYSiGIaFljgffaAg//mtSLaBziFrVhkYD3EYC7qPqYoVzy4NiX4Wz1huBw</vt:lpwstr>
  </property>
  <property fmtid="{D5CDD505-2E9C-101B-9397-08002B2CF9AE}" pid="51" name="x1ye=141">
    <vt:lpwstr>n8VTvm+oeDCI9rzr70Hnf78JgyNhn9nLzqlVDoN8vjOUb/lijw8+VD21O04S+II41osfM21k61BboKMybLXNc/eXKdtlI6X0PtNOxh+lzGs5oDPH2L365NEFrZRzKfpv+dlpMfuJqpQDtAdnwG4jpDH0CHcXiu2vR2/0eFVqlJ2whidsEfz8EOVjBrxjwLZZUxJH7oLlE88KB6X17x0QrN4UDGO2VL7ZFKdInkmzvMotqFne5mAhC2LABrVeZpy</vt:lpwstr>
  </property>
  <property fmtid="{D5CDD505-2E9C-101B-9397-08002B2CF9AE}" pid="52" name="x1ye=142">
    <vt:lpwstr>zs0YHDflmK/HkHBj9pknKPRMnAZaMG0v7UjzIXW0SyuyEuW9rryIp0gzOglMGM8mB0mHKqzUCPMfcUgPcKih+taLYJYT1q1V0rC8GATvOpZPzjdf2xzm53EdOYZpn6ayOBSLA4Flq9okuiWNMnIC9u4wtG2PN1KadgVL6j3HTC63FS9urcyp/N+Ru58uj6PERwsFsGn7g7NfoHv4op+ymLMa51bF1HefdcEHhzu25xeYdQVLL4u3RPi0fEyZulQ</vt:lpwstr>
  </property>
  <property fmtid="{D5CDD505-2E9C-101B-9397-08002B2CF9AE}" pid="53" name="x1ye=143">
    <vt:lpwstr>8bObaCnDVdPEGXs8iv//fsPUVrncfiMAAA=</vt:lpwstr>
  </property>
  <property fmtid="{D5CDD505-2E9C-101B-9397-08002B2CF9AE}" pid="54" name="x1ye=15">
    <vt:lpwstr>NI9J+8XaAZqzzMlEC/Cb7fUGTNWS/9YTkY8wKttOOObQX1vDjGSNJWqltvYTvyE0s5k+sdFFxfJ8p2KuyX84XxdxLVtd4diZxWPWF8Jl1JbL3blJAUCMDg5A5AFngeRDn9BJEneOxblE3Kjhh0K6sSwPddiXUUVoqZPdHzjPIizhFWSdY8cV9hRyTBXiDejzqkscKjZzxYeAdgZgxGVwqrc2g43N2saajSsXV4L3sFrVgsmjMi7IZBxSgV3Fpzd</vt:lpwstr>
  </property>
  <property fmtid="{D5CDD505-2E9C-101B-9397-08002B2CF9AE}" pid="55" name="x1ye=16">
    <vt:lpwstr>PCm/yPGre2Ip2068t98Hzhjf731Uav0WmCvp9adEQ26mi9CRZq1Iu0nxMTyJZpn9Nd1sWjJxdrbiAcgoDQenVATGQ+5t/b52Nho1kANveaMhGjytBpGIVbLOJC0W2+vWFZFcKMcjfy0dVAH7AWLLaPmOFnj2tTmcy+011UgvuzILlvNmXiOU3xoni78iosQJLV9d3JrAb/6TvehFH/LZmn1p8USjgTbpX36I4ad+JBZ4HfA3xfFUEkm5C6fMWB0</vt:lpwstr>
  </property>
  <property fmtid="{D5CDD505-2E9C-101B-9397-08002B2CF9AE}" pid="56" name="x1ye=17">
    <vt:lpwstr>kE6pGcKIlmVzedd6nraiV2TTmWpOEPX8DTHZEpSGcwrISFDE5LY6wsyIlFyFa8y7KJGE+XXLpKJC8kca/5UetNnp3uCyydMvULP6Q0IqSAH9fF6tZH5Jt7w3bfuJV8SCD6VfnR8n3IKTyx4Y+2zsL3sODfL3BC0v3k4+GDEBvXC2O3dbR8PakQRsO/HkkHWLcX0yqBbThX1VupEakMlvFrfsIXg19BpTzZFicI6qtAzcucsuMgI7GPgPKwGknMZ</vt:lpwstr>
  </property>
  <property fmtid="{D5CDD505-2E9C-101B-9397-08002B2CF9AE}" pid="57" name="x1ye=18">
    <vt:lpwstr>VTZoIw4ymbMvCpoDcOUDKN41/+pxt4wISUdcFn5eAp2JioatX2dcrquCHG3ZEOkI2+hmlvYRPdEJ2Bh4H7NrndmkKo8fPtPRMWBviR3w/+5RvMOy2XudRtlQ29IIEYrBQ1Zrf6yhU6fhTiYyHQhJkagI0JYkgeylPtzm8wJayxJ24XCFEZAph2cH6LHEi9YBSCy/9unY4Jqhq+I1YIh2GmaDqyP71eXAtV0UiFIHQ4SRAvbZtYZ3bB5mjHYZMeD</vt:lpwstr>
  </property>
  <property fmtid="{D5CDD505-2E9C-101B-9397-08002B2CF9AE}" pid="58" name="x1ye=19">
    <vt:lpwstr>joPPC8vVFbukMENHqaSkm3tJPpZyxnG97qH8stkiSh24Vp2F4fh0BKRF5pHvyKLhqwP8VnYUVaeZSNEc6Kuu2zADQrD0cCDylKhd0c4WIo3IU3cKn4jfzVJl8Ccghxz7yYvHxhEBwkMMwnnmBHwm5Rlj0ZoWJjLauHve2uLj8SoAJjIx/wiDVoW3u2UHzq4jkVwyHeRxwimtQ3iXF5QlQkMgzYlJnyTVq0asILYop3PjnHMw9L3I+KcUwupbZ7/</vt:lpwstr>
  </property>
  <property fmtid="{D5CDD505-2E9C-101B-9397-08002B2CF9AE}" pid="59" name="x1ye=2">
    <vt:lpwstr>AHH6w6mlgE/GNzVcE48SL9ht1tTcHbjET6If1EyIrls01CDB91LX/jRqGGyr1yc/4cLfu7qd6sUro3mMkpPmsY7shXJMfr7U2f1ItwvrsGGbfXVkCQGc9tbqkmDPj0y5EelNF4k7T7vlORv9y0+XVRAn20lhnhWNqel7Xmikl95Xb7c/re4pR5zTHHgSlttpSYgjrHAw16375v9t+N9wM39SD3/foBqFz7wj0668Aj1kug2aD2fVLPEFwsHJoL8</vt:lpwstr>
  </property>
  <property fmtid="{D5CDD505-2E9C-101B-9397-08002B2CF9AE}" pid="60" name="x1ye=20">
    <vt:lpwstr>WuImIqRAx19GDpcgWkcyQoDEOH1paRd1Uu2Hy2PtkzpE2fHs7H7XWdwnmmpfynqoD0l824Jk3AYPxPFziaf6qvcFR3Qljk6jIuSD5AHKnW2AeHLngVkGDD9uQ4xRmYRb3U90mrBswk/Ud5nYulQle7GxpcMGX5fkiba5ZojVYBYYF/aE9WcSjz3EECnzuLPsoSpcQR4SII0P05UHB32CO7jXskc0N0Sb3CFhHgh00swffmxMPoi9XQYEI/qKEgi</vt:lpwstr>
  </property>
  <property fmtid="{D5CDD505-2E9C-101B-9397-08002B2CF9AE}" pid="61" name="x1ye=21">
    <vt:lpwstr>+4PQ4dqSdv/D7HIUIb0fH+721r23iF4s3PreKovW2CDHDDflTsU+8a/tH32e/4gjUT3UqOY2QsFpOo8Zor14AVZCocB814xyPXyvj+eSgVUGuBByGC63tlPc9gC2cxPXWgNzxjDjXqQBSLZ+QuBK4bv7MpuR4acVHh3Wc3ZzgjF9eM3SIHUNM/MvBHVGXtex5EDj+1h1i92yZQxouUl8b2OCi3TFJmXuQMI9AFiVdkOrF+SFUynVAq6mxyt5jzD</vt:lpwstr>
  </property>
  <property fmtid="{D5CDD505-2E9C-101B-9397-08002B2CF9AE}" pid="62" name="x1ye=22">
    <vt:lpwstr>L8HmaxpFxJQQNpQDEjtD6ZUBtDRiKxLsGPXKpi5oq2T3HHp+cVhlzR0aEgrKhCRvg5/00fwk5GYRx1B9ewLXM6RcmBi9ukNopuRJDZbC8VxwtxbE390t5duxfumhlwMhhNsWMSNzQZtLc5efMxiLdWO0EIxpJGNZlbcv0yu7r95EoUVYAsCOiODKdCFxA1Nkrz4rTUm8imcYrxCz4QwYAeiXH5VyKfT3B5ftvZkxb9xOqVl8ErQR/Oe5oiRS5eQ</vt:lpwstr>
  </property>
  <property fmtid="{D5CDD505-2E9C-101B-9397-08002B2CF9AE}" pid="63" name="x1ye=23">
    <vt:lpwstr>LpzFfmYsC9SyIKGkOliz6niSymRsx8gtCUM4hpIoyzJ+YBjbFYHJVahVIPcukLJqY58KML6yTJ2tSmWjkP5cR+bbrmQgbbjNkADjG6Ads6/e1nUFI5ZrOO+RVTXp1CoZHl6mbWQd1xB47ma0x50RzQqtIPbT75bCeCPn0Pytkl6NA/w+/sCz+wXGfFShxYufPnUPwDNbrRN8NcklPPzt3PFkxsYo+Vu8MpyJErufmp7caAmiB/glAW9bWfUF6PK</vt:lpwstr>
  </property>
  <property fmtid="{D5CDD505-2E9C-101B-9397-08002B2CF9AE}" pid="64" name="x1ye=24">
    <vt:lpwstr>pEXCvMo11UVqYQixXhZcna9awRHy2nY8/ZFOfpDTfAzQE4SHtpc+p/gmjSTrQvLI0E+gXW6AdUNZqDJmF5eetUPy++cnptzNg+1NxKi1Sc4hXrPleYBSGeLNLvalAfGqjLJmE4VH3+K0l0KIRUK/pJRi229us9dqvlL0beP+hNnIaXAWOFaAzO5EprH0WdNk2SM2+5F2a9EpDddkk3WS07wiMEeHmdirsFo7Pg2OvHKIiBT+RG6RhWVu6JYjnF+</vt:lpwstr>
  </property>
  <property fmtid="{D5CDD505-2E9C-101B-9397-08002B2CF9AE}" pid="65" name="x1ye=25">
    <vt:lpwstr>kh9JDmSube89QM3Us8NOQwnEDNLlAbLrIk2ws5/rRV6iR4VgcdsYnEYD8mB7v3LJJG7fV+yTzwESj8Dzl8991nY5MEW3GCJtIUX0dUzWcyxX1a1qBEfq0xp1aSf3NLoL66TyxYn46MzASW18lufGfpfQpgY3wmeUWkMIuS0yDwIRnQfZNrF+M5gATWVtuqYRiJehedQsuGr642sjyFdXEB1+jK48QpWTjJ08/tgCgzcfjdPoW6p+VYbjX+MOOAS</vt:lpwstr>
  </property>
  <property fmtid="{D5CDD505-2E9C-101B-9397-08002B2CF9AE}" pid="66" name="x1ye=26">
    <vt:lpwstr>bhAryPGE6TVeUNZOL4XaE1FFDnp/s+jXmr/j6JOUAWbmJy1YgerfNCjbCgPn1MpHRG2t9orVW9ceIA23a/wQpxS81SILvl3xbrk4+SUKdVo9zAMUJYBFp2alz6zSJGX4sqteSoR6vdtJXSlStpcM1arFTqW/R0KtfAY97ykKkeUcbfjDp+LVF28p2hLFORqo10AvzVWoDsHD7T712vRWm0jm7EEdQyyQbzLPjRIf9Hgvfib1jxNcHxKH+tYtaFp</vt:lpwstr>
  </property>
  <property fmtid="{D5CDD505-2E9C-101B-9397-08002B2CF9AE}" pid="67" name="x1ye=27">
    <vt:lpwstr>ucaDFS/UvOm3Nb4A9PElPFYYa086IdgABKZJEKKtpm1nZPuj3hSfBavZuuy2BdiZubeQQaHTr0SmDPDe3x9Rdsw+/mcAz3MPgv3a14yLRXWoPP5wnvBz/jV1HbwIxLWs8H9A3BmEOgjtrOQYfxqMoX2KzUWouwjYcC44BZgbNJdSo8eeUiQ680pD3WxXazrRsc3KJWF4QrF5EfYbfjF33XaXLUughFYl5RYxTHbRUpKHfccSNxwIivlCMZ1Q9LW</vt:lpwstr>
  </property>
  <property fmtid="{D5CDD505-2E9C-101B-9397-08002B2CF9AE}" pid="68" name="x1ye=28">
    <vt:lpwstr>a7KEhRL8vb10C9SVdXYzWBR4ANsff0fxgeXASt5/ieoqm35UcKF1/W/Uvipw4RfRAvimq/ngR775g+/f9U/ApWzq56U87zKz9PRTVYBWzHnv64uBoRl2UxqargJRRW0pqTJh8lEtIPj8mEfu0GvMK3BuvKJwKSKeti/WTCpEIco7Yc8eVS5pLwDz0Eatuy5bIt6WBV0wjlP7eR+K3X4QbH025Cv5PMAoo4sqOZmbCdZNzC8deVcMJDz8voSM4lu</vt:lpwstr>
  </property>
  <property fmtid="{D5CDD505-2E9C-101B-9397-08002B2CF9AE}" pid="69" name="x1ye=29">
    <vt:lpwstr>9CftxLeivBi05TZ9MWeZq/SGS24LpPOE+H2JeZ4/JGznbOGTpoGnbibtePySBYkO/aAWoX+hVSCJ9kUi1SxiV9bZaRhFNOX8cHHDXYC1+5Ruac4sC658kSUb7yAnOOvTi0ceJd4wway/AUie9dxkwPcJJE6rVIhV7AS/1xTnJuD0+rRxMET4CWEoQNpasmYXLI5Sk44EUV5j0GUVfxd/qxyeRw4v2VlCE5HoIJrKmMnwCRflJgEAPUpHCHG63OR</vt:lpwstr>
  </property>
  <property fmtid="{D5CDD505-2E9C-101B-9397-08002B2CF9AE}" pid="70" name="x1ye=3">
    <vt:lpwstr>0zuDVkSLHIC+NbHqmcqcPeXTywJXjhVLnwcHwo83r0MkmeM+HxK87O1282zA0yoYRczj/5+riKVoxVz88dS6xILFANahAzFpLCuH+sEn3dl2n0WgSpxEdQVvRS/tq8/hoA6MqObyHW8ncdBWtE6Mp44Czsdvpao9HImTr6P2aVA7DqRY18h9nqnCczdKlsACiAkSJEUDvdnalmIG8XgkN6Wb8IdGkqnJEwdy8qAYoukCEBWMzJCNIImdOCMApSI</vt:lpwstr>
  </property>
  <property fmtid="{D5CDD505-2E9C-101B-9397-08002B2CF9AE}" pid="71" name="x1ye=30">
    <vt:lpwstr>4bo9YgHZ/00sFSoXhkZagmwb0PrJ8f9g+TlK3FNo9qBS4o+UWFcK1msLoBixI7QrUnzSwlx0ZfQOuGQKcqunA0HElQWzSK43u+kipXFwDW74Tt3r0ZJdnNjyRAS4WwXszv5UBG8oVy+pEdOejVQtcOUgIM6gvGM/ebCZ4i4c5a/BRx4dxz5/Hv9WAAbtb1ElYAEE4s2yTGzYnckqH+1AZyXIp+Y2zguC2SBeIk7TojAejI2zbEU82JZXrkUz5+s</vt:lpwstr>
  </property>
  <property fmtid="{D5CDD505-2E9C-101B-9397-08002B2CF9AE}" pid="72" name="x1ye=31">
    <vt:lpwstr>Ayc0kQIFQr+qbWRAxkpucMv5HACa/LR/gZ9YDz2HSg5zpYmV5qvjhhDbJy7/3hFDD81QIKlKUGhbzCjO2TbmaVUx28sllZ2Gf+8COK0L0vnsnQpIG1UOAWSpcS1B5bx0bf4XE/0/7VGpd7PEMSzTg2VpLJ0jHI2izJaRnw/gLn9XmI9qYQximqCdnKjh7C45PeXeeDynOoMLpC0uznr+uKhdO6J+wJqDzVzGKHbxl77UqKL9buRjSzW2PzitbaG</vt:lpwstr>
  </property>
  <property fmtid="{D5CDD505-2E9C-101B-9397-08002B2CF9AE}" pid="73" name="x1ye=32">
    <vt:lpwstr>IYhhIK92uC++uCiFmlZD5wtAHKqyV0LHRMexq2z1Iwk0caQX0DcClkT7KnvsQtYzXTa7Pg8AmipV2OQI7G76A4tZUHT7CXOmbqeSJe2d8TH8g/qjpo/TUQk1UfHjZj/+xWW6IUyWWHyjSmc0uSBDL/JOk+W7LIsCm8ieUto9i1FYKNmY6rP/Fvr5iipbh7+Y5DryZnvXJZkPOcCKKZqqec9McEEtoJed/1k/pr6fhtk4ojnP1hP0D0YWHYqYvw2</vt:lpwstr>
  </property>
  <property fmtid="{D5CDD505-2E9C-101B-9397-08002B2CF9AE}" pid="74" name="x1ye=33">
    <vt:lpwstr>tUNZ1fzs8o7Np1QwrZyJK20HdKrNQeWaw8VuEE7vGs8yN/KjzThLiZ5Rtd6BIY7PY5I8VjSoV/kIV/bj3+o4KRb00JkF6JL3hBzhfxL2V3m+QDFQ3982NcHV8J2C+sCbojPKJx0LpCpiqk8F9lF+hOJ452lU5IcgrvvIPA8ukVgtTTLoA+sXXg38XjLQHH02aBh2tc8axVSXwWAJqxARbT8Q3bVjjYhUHbcx+5556PsfSVSPVRVYhj2VkKp0O55</vt:lpwstr>
  </property>
  <property fmtid="{D5CDD505-2E9C-101B-9397-08002B2CF9AE}" pid="75" name="x1ye=34">
    <vt:lpwstr>XxCjcLnWEaoz++m10YA5Ca9d/yKPQk+vEZIItKOPPSST9AVqcFRe2tyusdsSwQzAaEAWpPwWRNJLrSJfjT4v223E2JAFLZFk6udWMO3HwYvixniEYFTPBoq0BYZyOCDulKk3RTgOnOshipZSevJKt7jET5jQsaK90cGZKn3pAthDPKMDaLw7W/oZevqRdPQlxMv+fsPICZmvbr3x8nU+NYthSpQjkwn06a1UphVwZU9klQQDJePHSx5g9gX6mPr</vt:lpwstr>
  </property>
  <property fmtid="{D5CDD505-2E9C-101B-9397-08002B2CF9AE}" pid="76" name="x1ye=35">
    <vt:lpwstr>nORT2Bxxsohgy3aoRbf1dTB5Xqh8bBxzXeFvCAybEbmZ6Um2GkuS+fx0BOSyKe45guxQfxU/Y0YX4MQbpgLGNLDIFLlsM0WSChGf+ptZTDL9FD6BFHkDuXimnb/wriHpsnMlxZvMBidLIVR55hWmaM3M0vQ+ZTiQ5/MK8qS17wBdJBiiiM8QkgPuuzNkgO4C28w+k73DvAktAE2sag/MwkIdZl+82DGT+t8Puq+YhOf5ZvZ4BbZ4Lj3LrCidlFA</vt:lpwstr>
  </property>
  <property fmtid="{D5CDD505-2E9C-101B-9397-08002B2CF9AE}" pid="77" name="x1ye=36">
    <vt:lpwstr>A8iU3hJ64tt59JMy+mdGE3o1nmSbIfGqP3oF+5BuSZtg1p5jcgHpMhoqHPCJXOPDuRLBEVw59DIstmOG0yDlQVa1L1A5I0kBjymrYLp40MVVw9enr8LmnD5sKVKeRX2YwJPy3iPYR+qfNDaxS5m8y7ISiZy4Xn45jcee2Ng64EqCFpe3eN5mzdgBYYGQ3cBqaQWNdREZwvTLGgELIDo5HJhFxUOHwp0gp1+zJBiI8qfKjNl+eHPl19dY7PgdqZB</vt:lpwstr>
  </property>
  <property fmtid="{D5CDD505-2E9C-101B-9397-08002B2CF9AE}" pid="78" name="x1ye=37">
    <vt:lpwstr>uKzAvesEdh+qbE8iXWt8QNXEhuK6zokmkYvBlKpH1Oz+fPt6+2eX2/UTCe71oxVqxkjJI7xeaII+qLh5cvyFYd59P8EI+Uxn3Jy/8pwGYS7NkQGAeO9SD7ZUhAlnJDuzqz2PHcW3r6cDMUO4vefcrsI1S0vatTYDfYguV52LFTyvuZOP34KIQn0RcOzn2wfJif/ZtcFQRzxX5jEHSIHCBu+X1OvOxTxD5ca9yZpotFmnmmk7ozczb+dUtWoE10F</vt:lpwstr>
  </property>
  <property fmtid="{D5CDD505-2E9C-101B-9397-08002B2CF9AE}" pid="79" name="x1ye=38">
    <vt:lpwstr>MimnwsajY2JNEY3Bpy9o0YSGGsJEMM1tHtPECNA9j2V+6ELphQX/jW3BWC2tFTxY+xIKUCks3ZwfVzQfPHNoTF9dVpqsh+jrK8dm5DJIOhrayFfRcSuAFZjz48sv7ssqvIgPAmS9s4DQ9OsTJhhea056WWmE2RjHtWUbw8FEZpzde1idu6E2EJCqgtsRmAxMPtOxorSfHW0Cet0ZDS90R1GxW2SfHSzAz0r6vXP2HSDfFKGEXtn1q0cNAWZSuda</vt:lpwstr>
  </property>
  <property fmtid="{D5CDD505-2E9C-101B-9397-08002B2CF9AE}" pid="80" name="x1ye=39">
    <vt:lpwstr>Q4mK9v5ApXoReBY9KutX2bhaZRGclhNCXsVfU92h8mUV1d6D4bGiFkEImjCRdh0xhzzgzO/unohYpznPL4MQkm+7TmILpp0UCIwcFK2COLTSSKiKnYCzu5g8UPsKDZXFEJDcIhzExOP0OsGoN9+sVJSeAIuM5cpp0oYFJ68gK7W7zo+42kelCeKTHnQNQ5BB7Wpsx1qp1xXL3eJ9EGbn/uQbLWJ5HOxM5qWVEDz8I+mR7CxkCrShv2k+RWX33Lt</vt:lpwstr>
  </property>
  <property fmtid="{D5CDD505-2E9C-101B-9397-08002B2CF9AE}" pid="81" name="x1ye=4">
    <vt:lpwstr>IbSbSdcD3GwzSsJ358Yk1rgdTp+c7ndmP1sjJXwZ56O9ML7n19ZWcgyjwoqOgiuni8V3/QphMYdKhKPBbi32nv5SN/sR4NCWDECCzltsXJTW74MESXa2GcdsMYwebRllZtjXnPg95Q8HIwebAM0hAlAjl0EI+G9mMaBB1goCqTbUHj5xhryf5Nj4pBAl9KvkKKO4QuwL5f6rk8662neFySATmFW90h5QogRoel11x+b0qUPsyhQFRP3aWaeuBGi</vt:lpwstr>
  </property>
  <property fmtid="{D5CDD505-2E9C-101B-9397-08002B2CF9AE}" pid="82" name="x1ye=40">
    <vt:lpwstr>844kB2nXXlRFrBGrg43gFyHMHw9Xnj9xPQ/rgvRgDNHfqr72wSxGUVwz2qlLygQ6fQhOkYKIUQu4RdiPtUAWT+mb+ruLD7Wwn7du+KaR15s5Edd1ZAAm58GOV2bNggpYqit+zT3Db4cvNuX6gQsOwy8OIrrANdQcI2LBffMJBa1jTgWeRfic1aRym0OKXISR1Czsm/N2ipmNeJ2uHhEdyUbbZXLmw+/jeTC4GnBJXstC3vBMetE/ckOy6VPrKFo</vt:lpwstr>
  </property>
  <property fmtid="{D5CDD505-2E9C-101B-9397-08002B2CF9AE}" pid="83" name="x1ye=41">
    <vt:lpwstr>CdEOLa61/hsZVaMbY0ZYnOAT8/szc4YGQk/hV+6rj0Ivq/UFVSyHT8a20JZRvrYroD7Oopvyr+s9agEfU6apeivD5My9mLyuvz0c1P+o2WoxxHAeZtl7mZkcLR/t0nzY9O6sZ+u0qONyUUNtXCTRhAsXVK0DEaRTZMXsWrWwTOOJklS6Xd3DdBVo2uywp8DSrOVK6lI4gaKhwstfYjH1O3cwViczSPC7uhCmydwYeb6bGyC6UqVM/SpAwUR/prG</vt:lpwstr>
  </property>
  <property fmtid="{D5CDD505-2E9C-101B-9397-08002B2CF9AE}" pid="84" name="x1ye=42">
    <vt:lpwstr>p6VBDaouoAn6wRjDZuTLrw2O/4k5wTYH446JCn8fl0RRqz5kEQo2/IYvOwWh5355KRCILmRGusqdHMG4oXBHY7OyQv7wkUEtNiHD1oBEmGFom4vmDIF2cuMH5K1Dcl5Ne7XgF109fPQ5TeIp8+NmYu8dfKLj7d0FhEGNQ/oJz5YG+iBP6Que/m3J/4Fv2TQvJKvnIM2NLbZ73MdsFq4b882mtkkCIccoEQKMn0pGluUSFcFUa4YG+7Ur9RFFD4d</vt:lpwstr>
  </property>
  <property fmtid="{D5CDD505-2E9C-101B-9397-08002B2CF9AE}" pid="85" name="x1ye=43">
    <vt:lpwstr>TFp0a6YR4jdSoEY/6jx9HtCbiVE9jGuC4bmCNyDhv0MxqcnNswdwJ07TOfrZGcONUHDAKSaaUSzMOmXx1BlB5BCyOAYRzMCEcsN8xXEygv5mEC9dvbZZ0V2JdQ5InDIHQ+W6CeU4U1ichATSsw5VNmHNkMEWi0iKIhWdo43LRQEJFw3R5IS65jMOiMzNItbx2+A3rIxse1V+ejvjNOhbktc+SnfVBucZx7YqN8mJE8VmRM4Jooi4LtIHKgacjzW</vt:lpwstr>
  </property>
  <property fmtid="{D5CDD505-2E9C-101B-9397-08002B2CF9AE}" pid="86" name="x1ye=44">
    <vt:lpwstr>X0Xu6bvxPyVP2tzkWU+G5amLKzldKZWHgA1Z7JsXhVYvkY8n5pc42ZT1LVkDzgEN2kKey2nG5qvHsXAxqH6Zn7olVFNlJdA1cViSnX+49UcdnC3SauWz8lB/ieDuMoU4VjSsr62xJksWwy9fXFq/FmubfEzmPvr+8+MSz50oP5qkj2zt16KCiZhDwkPgKiMnOnt8fI/Ple2qqREqyY6suhyMGGfrrVwho1rCqJ4W5/Jygsyhuma4j28CJfrX3o4</vt:lpwstr>
  </property>
  <property fmtid="{D5CDD505-2E9C-101B-9397-08002B2CF9AE}" pid="87" name="x1ye=45">
    <vt:lpwstr>0sT2pGJm6Z0ZO8/YfUghVlyR6/Eq7tQIseBkC/HneOLQvekm4HnBYN3Wh2ziXLQLyW6GgjPNCSNhIG/d+oH4po7xsQHTj4Fc8rwOaOyi1J3un45b+ftGKW8cLvbmmoRUn6KECE8MPOI+fWdHKJncq4+e0FxrtUfZWkvWAPFDiEjPTu9wgL5Fsn3thspk/hFXDhEQMoz3F1K+ZYdLmQeZUfuVGrtF6CMP3KuTZWoXMFAexpeaZJeGUoLy1THEoSd</vt:lpwstr>
  </property>
  <property fmtid="{D5CDD505-2E9C-101B-9397-08002B2CF9AE}" pid="88" name="x1ye=46">
    <vt:lpwstr>/5dRbdtySnWCTVEk8YDAEsxQMZ0yfIOBl4onKR6oH2u3eTK+xFOeWRw+FuWlZO33Q8U1ea3XnfEDGxVH1NT1rVDdiVOUytyrziNhpqvp7fKO9HuegpA1w3t3oTl0iyF8nZ9NK/uR7n1uOvrk8H+DY7nLpdsNkFznoViuwOhK75vhQEHUshjp3A93UPQrUEb0L9/wLRW/BMKc+oMntqzah8T6Pj4qBhd9QydwpreojfJzTtQsvCLrnCyO3Xht7bm</vt:lpwstr>
  </property>
  <property fmtid="{D5CDD505-2E9C-101B-9397-08002B2CF9AE}" pid="89" name="x1ye=47">
    <vt:lpwstr>IRwWPH6+TtWzzkLDm3e97Ma6aN37SuPQuVLgGMgU8/GCPD9mppnzcxBC/lJom5jlkekzMlMH/iVUZ7Lz3r7saxHW2GMmm2WjD5tDfBWyLdSniO7dmyCknyun33DwQuKnG9nWr4rXr5wCX9zBgC07OcyeT4TVzHVvMmtYJVWrV9XzyDI0OBBm/pNMIVKyfnEK1MmztppK1qL6hx+AWEHd44x+Lu5xBqNaZsqzrCBSteuq5ND+UzReHI9dKXRXLBr</vt:lpwstr>
  </property>
  <property fmtid="{D5CDD505-2E9C-101B-9397-08002B2CF9AE}" pid="90" name="x1ye=48">
    <vt:lpwstr>nf0GHB9nUFJ2/Qzwega3Vj7eZ3qxO6e5t35N5Lt1KIF9cS/Fgc9coh+iGEVli89KrO4hol2UlLy8P3CXegUKpQaPVUMD3qq6prykEohq31w+mMTueebDiSppYU/l28HIG49HOj6AHeTg1AuTPX7ESvwUPanOpnqt7mLtuYNWqGFDGU/B75xwC7FfUptFgzWgczDGXw6khNX/RTIbCmha+5cktReamIVAEHCaTK5sL0bv9RDtkiEemrrJv1/3SuW</vt:lpwstr>
  </property>
  <property fmtid="{D5CDD505-2E9C-101B-9397-08002B2CF9AE}" pid="91" name="x1ye=49">
    <vt:lpwstr>8tG36lG5dqJQOgbC4NrcR0racUcO7wzgvR7cBcDP0fueeH80Qsk8CqsJbSqTtXqoBOup0X4NImMyBnW522BuV7565KZNcqozrbrT3zHuxBUxcQuTKHic+reRoBvErR8q2wiB9yeBpac6b66J9k+M5Yxwr2jzCZMF+yPHq0cZ0Pa7PJy7igdggk8LCDX/L8xtrq3jZLou0/JdJxqd9HCjTmyD8vnj4kOhPQKwF0G5cpO5xe76O9nEMBcN9txlItq</vt:lpwstr>
  </property>
  <property fmtid="{D5CDD505-2E9C-101B-9397-08002B2CF9AE}" pid="92" name="x1ye=5">
    <vt:lpwstr>9AvCKH1Iv4RBToGoz/TrDdm1SFH+OLSspAQBNQcbStX9MPoeWTH9YcXPeCyFvZUM8W9q3chrYQ2gmjtnsHJmCFOf64YbyPBdI/M0pBRIvL0OiIJu/dIyzGRTGxMxH05rAL5tFRM59a5UWU+qwW4/5lst5rsCeKzK1X8ry3SbWo/Y7O8BTsilSssyPO4qX7deX01d7VKFvuzhTAXA7deGtdue2joO9Zb74JyfM+Dpyu7sOXS1N+TGv2WwaEaKCKS</vt:lpwstr>
  </property>
  <property fmtid="{D5CDD505-2E9C-101B-9397-08002B2CF9AE}" pid="93" name="x1ye=50">
    <vt:lpwstr>V8g5ad8dvT8WATB5PSPm0baIGG0VL/JHtSt+XVAenzIa5vKBXE6R9e7H2J3eXfF9hpxmKffHo/NT7793sgtcPZqhLan0t2ZZIWQLmWxJoFJCCyYNDAmwzdqUIDEO3NRLupACLL99HlAN1/QCbmDEbOXQ3Dq5+V1sSEDHDAWeR+ef6rY9Tea3LkFLvXmMWPrTPyrexj8O66qsdbuj0wiiVEzKLUS2SwfJ7u+aw/n8D7xgwvviJZF/kG95Xz+ZQQU</vt:lpwstr>
  </property>
  <property fmtid="{D5CDD505-2E9C-101B-9397-08002B2CF9AE}" pid="94" name="x1ye=51">
    <vt:lpwstr>oZgoLZkodHgVWeBdrhRHzQUXEP9T9YffCyboj84EdYO6tTmZDBftp6IPDakBaU/D54zIlVTjhHsIY1ikVqjpaZ/cWZjantilgF3PuYeC1t+/YRMYd9iFrMr+ry4slO1DvJrduQQS0Vohkdw2PnWqA15lxjb7csGG/+QP+jWhaNkQTPzAqWpDdB2HzqwA4A4NWVaOhnjRRLUQQVf7VkFoxGwYeoHnzsPf6KXQ5yyh/0qTXWGT+TtMunNiZG09ID9</vt:lpwstr>
  </property>
  <property fmtid="{D5CDD505-2E9C-101B-9397-08002B2CF9AE}" pid="95" name="x1ye=52">
    <vt:lpwstr>ejKpyaE8efwIz+A3wT/YV+HuhhKH0Dok7dDeajPjPh27URf+V6erMepcSwDirkettq7Vjg7udu3SJCmzTV9CCZmLBOyt9YMEd9MD2sCZTmhNVHCqJ8Vg68sKjM5D6A9x9Mgpxf2I2AeVBw/E7t1UObi1RZxspQ0zW+dbTi/6U8lpIwSDHjPKoLXAFcx7EYHO8KcOmXKv/i2Lrw4fnDp/eBakV8qG1jK7QD7yLcuoXeru0H58JuNcBxVjGlrShlE</vt:lpwstr>
  </property>
  <property fmtid="{D5CDD505-2E9C-101B-9397-08002B2CF9AE}" pid="96" name="x1ye=53">
    <vt:lpwstr>7PiDaAbpkSXTuHXZf02J8vVz9G6/agSpiSANJafZfGfvfEBvFmjw5yy9+XT6YDC45HiJF0rSCaBTTj+0IS5dzlsmYDkVZB4RM8YPRyZHaWSQcV1g+p3o7v/beJQCyfqewH6s7ibBHD4Q7RDWahGuLxkKKKsFpzgwv6at+OrO+e057r5y74z/AxV8M+VXAGOZobdcLSkOXatodYd47ROg/vdLCbND0mCx4yoKRTTYfraQQSydpDtHEKB8ohddEBu</vt:lpwstr>
  </property>
  <property fmtid="{D5CDD505-2E9C-101B-9397-08002B2CF9AE}" pid="97" name="x1ye=54">
    <vt:lpwstr>cqoydFzM8uJ6rUD8q/9uT8pMIqdzxAB1aMQCrde4wtApdBlmn3wROXzRcoD0BPOFuzlqjjTGOQamGskbfjSno3ex4qVNOIKrBQvqC92mRh2dXRIH8ga/mYihzqCVCZ/BZytPLxXa3VgYzgUEgG/TmG9nc4xezZXqAHBb1hv1mF/zrjZHbCdHEk/4Bfktum366/M08pkggdscHQPL960++0KW6u2fBKlKuDJ9hejM+xbi/jTzkK9aabb9bSHShHG</vt:lpwstr>
  </property>
  <property fmtid="{D5CDD505-2E9C-101B-9397-08002B2CF9AE}" pid="98" name="x1ye=55">
    <vt:lpwstr>q43yE6XqQ0BchG0VTHWg41GUN94WttMRzw3zbCvXePDR8RHJIi79xMZtv0hfo2StPV+tIbVg0wv2LC9BPX6aRVP7DCwjeSQTApyKrCxQUGTsOBD15uNjNF27K5eKsvkKkgm+FJA851q7vSibCmxMxvOrY4+00hbPLzpfIVARPHdQm9JfTM8vzQ80HKGKLk37+uMYf81nFJN8dMfTRzrR8/tb0eEUlKAZ8x5qYpRtPnbXCaWkWpxZJuzmsP6Hb/O</vt:lpwstr>
  </property>
  <property fmtid="{D5CDD505-2E9C-101B-9397-08002B2CF9AE}" pid="99" name="x1ye=56">
    <vt:lpwstr>Up2upqYnbygFwQb/1yhoyvBLEdDOAG/7W3Cdqx6QmqbgCMtQOuKV8tXgCcLnbPAyKoNJpVRIHaKSn6Nopd8T32PgIgRj2ycy01+NflUy29rYb5PK/f/KQ6XbRwLmo+d7BviZnQz1rCQXz8SdUfPIc2p+WYSW7PBx7xRllB3mbhpn2J8fl/TylBbo9rlKbtAtpGoReuISp9UH1W801hSVXlDsAbJLR+/aHWD8wdBN/51y0PN9jgSGjx5aoGdGMUt</vt:lpwstr>
  </property>
  <property fmtid="{D5CDD505-2E9C-101B-9397-08002B2CF9AE}" pid="100" name="x1ye=57">
    <vt:lpwstr>rOG4IZX86zTUdBpo9ziAEyCCApmhwHoZaJQ9orgLUbAz9X7Eq6Ve5UPLrpLMqy+dOy/zuAsMyDzdgETE2axloeFGsWZ3Wp1j2Sm9poZXGKLbfKXQKhF/3Y7Z4DpyGaxibkIvP53sxZumsVNYHZWhXP1rSVEuja3BR8OtI5Y0DfupuKV8/WgP+dX6RGDXfeq8DyH1asycBcRp/VmkPFsmXESv4GNBdpPiMoVN3AjctDvEN2o6ms34PNDHIKw66aK</vt:lpwstr>
  </property>
  <property fmtid="{D5CDD505-2E9C-101B-9397-08002B2CF9AE}" pid="101" name="x1ye=58">
    <vt:lpwstr>HhMPj2OGKgHgqxNo8yeIKbn5M+cvo2obx3D+g7PD2pt5pYK2KE3xdkY0VQ+0HQGxPa2D/q9vcgZnttRd19PfoAh0nvQRWmIaG1vpWl5GKou2irDSLtO6YCaX0gmOhTme0cTotqJWKRGfwO1Ofgub0+91CAEQvwfR0UqrOXbyOVYNgC0NZFGdh2ixYi3gqXy2sfQyBFU2LoR43xhLmyXbmsoglT1ZIeYVBCABVE6ils1KjxuEQLCUybfB6hNakc3</vt:lpwstr>
  </property>
  <property fmtid="{D5CDD505-2E9C-101B-9397-08002B2CF9AE}" pid="102" name="x1ye=59">
    <vt:lpwstr>E/zvC+OGSERDEp3+MOjEivUfejYXh35jubfCcDyQdKwpXS5K5Eea+7g90uT+d1ZmHZ/pqK2WTVgdIftgfiUglVhlPD0mKnTJBnw2+UH8wrsmU9DcZgA9NI+RNrKssX2qg0v60mulCPkMmL/QNIk2OvcibGKg1b5izyTgqaB+h4/gLiNIWY1obI7R2c8XYlBWlhy9P9vGK4YlSxuWotoxYXfWAxPppMD/mJiMnO0aNSD+BQX0ixnNTXoG3voMqZj</vt:lpwstr>
  </property>
  <property fmtid="{D5CDD505-2E9C-101B-9397-08002B2CF9AE}" pid="103" name="x1ye=6">
    <vt:lpwstr>CeI/58+amHHnie7O5WQAbIanqmXdYxzTi3XC3cv43FSsnJ4QXBjxOqhdCqfNvAstEPeo/pFCuAB9xs6688pi4u2aUt3P3CWcEOJrvPplwknMsBr+Jf7J2JFICUXWqi1mnVgzSk4ooG60W/9DeAEnuiPwk60Lj/CWb2VIbpjqkmgKoSDn1MwMKJKg7/oMFq0ptkI5Goyrn8JY5f0s+2oTL1krTAZWuhL4AIJSfGUaHBWgGMgFT0l25W1PQjxG39E</vt:lpwstr>
  </property>
  <property fmtid="{D5CDD505-2E9C-101B-9397-08002B2CF9AE}" pid="104" name="x1ye=60">
    <vt:lpwstr>JP/Kj1oxDWYosPiaMo82aIQHLIsnJWvCqC7VTPD/k8y4BN6cnmd5bSGm+XoLffW8alZpJ90uSlikd4Tb5CMdBAuWu/wM1DMqKPtWLsaQQTCGzWkteIc3kLHrNL6bNT6exJtgaw5+4g8oAaOuCmS+Bb81IUMfLlMThQ1dt7lpq3Fo1pfQa+hrgUl/nO07E+CCmmZ9uxC4SXl9UrzzteEhGrPjFqNjYNKgPWQYbnMVv16d/3a9Bb1OuhEa2FxdCSa</vt:lpwstr>
  </property>
  <property fmtid="{D5CDD505-2E9C-101B-9397-08002B2CF9AE}" pid="105" name="x1ye=61">
    <vt:lpwstr>lDseDruqRQuxlMOuQKX4unc777ZXb3Wv5nHtR0gZB9c6tqrkOP6Mp/bv2WaJVH4XdbeY+oveYtT532fcIGLLGIhcwSg5JP5SPpquVQGzl5Z840U2EiEoxOpGT4KrdN5vg0UHjpU7bjYuxosZTOw3eX99XzWNAyJBZ9lezHRPzMSDa2ZM1HEvC/ewk1PGhwCbIbzdAlymSMgH0dXB6c3NGTnaDr574qb+EcdgMv6n5HbInDbv2OKEHVTFwvzou4S</vt:lpwstr>
  </property>
  <property fmtid="{D5CDD505-2E9C-101B-9397-08002B2CF9AE}" pid="106" name="x1ye=62">
    <vt:lpwstr>Tswp6m234hq5rWii4OuRGvWeneK6YupyI8ZN0+QeBsGjfk12TnnHEDX9Zj7mJD9rZhpnd4AzjGm3nsqpFnMs7Qx6UETg8/vxrdOsVNuDtAhMBVo8uJdHs/qDmleQdbA3oQWWqp0b7GwIH7DJkb2Bu9YOt3UiimYmWp1aDDZYucoaWwr6W+lvX615YGF7mfr2ak+k+vsVMkoul1sc5rtrbM8pa0q0ufftf6TOphHJxoFLh/o4mttfdPkWpT5J55V</vt:lpwstr>
  </property>
  <property fmtid="{D5CDD505-2E9C-101B-9397-08002B2CF9AE}" pid="107" name="x1ye=63">
    <vt:lpwstr>CsJKLsiUN0oSeaRWIqs4tlbIy0kiZs2onntbW1tJcLSXo42bwBUIkFsFRmu1jUa9X/OKHWIFBxJp0is4I69KXfruM40D+PePtsnV7Zt+AtL/64uWbrVke/zO0IF3C5q82uO6A9qgqxI+ELvg4KntfO0LBXBxCgwptty6AwHdCQezylVElDMEfV65yJSA48JP0iqZu27uGXn1LBbMMqjjhiT8FxH9yw3mtEEz1o9trFHbnNcwGjpkb6Dnpj52mYC</vt:lpwstr>
  </property>
  <property fmtid="{D5CDD505-2E9C-101B-9397-08002B2CF9AE}" pid="108" name="x1ye=64">
    <vt:lpwstr>O19++UxiUpaHPGhoXK9qAXCDuIkKklkRjWaTESmh+35C8QRyPhEorbfiiDlBNvxGRrsMXbG3L9/OzGQKm6aC/az3flmc4bK6GDzH6UxXNn4iIPomkYVGpUxvHBibpYarD/A+mhsVQCQ1abrNrAwgcKjSOs4fYwDlE+vxWQ2XDwZ29vYV8gpFt24KOQ6qbcpaFMd7/bvdwHVPf4dcZuNByGvo/ZCOLlOBUhPmfshXEeYOCoAVoFfqagozTF249pW</vt:lpwstr>
  </property>
  <property fmtid="{D5CDD505-2E9C-101B-9397-08002B2CF9AE}" pid="109" name="x1ye=65">
    <vt:lpwstr>cVSSORte0KAbWxPV+oxs9hnsoozu8BOQpAaCuaQPj9bjnkqKKTjeTM34+xMfwDPzfG8tXHY8vTn3MW4CsHjakPr55WlGdMQnFcu5OqmjfoNtvNbHa527WiemmoFl2Qt5dRVnp6m47jxo+5btgFuKIm/5yFAxQJe6PK54bMsTSHxSVGUV6RPk+qQMX76qQ92YymXosAj1lJfOCav7Miu4l5Mha1A1hvF7/sGw3amprVic942UqfZpJ4H5h7+UScI</vt:lpwstr>
  </property>
  <property fmtid="{D5CDD505-2E9C-101B-9397-08002B2CF9AE}" pid="110" name="x1ye=66">
    <vt:lpwstr>Uqu3P9IQeR0he6mQrvHW/73Ml6JgOLqDpbzB2T+9WbhTBMIONOXa+u4mlo0zZ3l0hBhwOwAjXCXb0fqmPihA4k920+r7G7QWQiLwL7iYIGCves+xnb5k/4EiBmkp1ByvSLBxfd6+inLRyvOdSntm27JVhNwYJLS2tzY5wzbtuCYHCY/WJo+UfReSQ2CENB9EAs6G1JMb132NGL6c3A6UO2TmIs6f+ZeQ4S8Mg+0QxUaqGreFjih3xKAaO+jfJxw</vt:lpwstr>
  </property>
  <property fmtid="{D5CDD505-2E9C-101B-9397-08002B2CF9AE}" pid="111" name="x1ye=67">
    <vt:lpwstr>tR7TMIPk66GyOGDQMg6Opi7QhlPXGOxGgO1cr3Y/mQ8YO+RhjpBG371TB/5lH+o3GQ6n0BkHg9VVemQMWMBttR50UeH6/nuye2CLx2WxpKP2xCCtbatnw2G7wFxn/gLxlgKkq5WPO6Pif3u1/tfFZXEuB6NhN5E8o7VH/KOaj8s8KD2Ilq8togwnPCCuYGMU0aVhjPRVFsm9nt0G4IhB8atvatjJ630+A2KQcqLN0OoRDOv0XLFhRe+fxjYBfP7</vt:lpwstr>
  </property>
  <property fmtid="{D5CDD505-2E9C-101B-9397-08002B2CF9AE}" pid="112" name="x1ye=68">
    <vt:lpwstr>GFdTpwbXDBDHNY9+A7xD9r+YoXAtpUpJawSDjGwTg38ejReQKFI2EGKu2K8vNPZEiAfMhiQF4R5iDnr2E0eh1Vf3D4L8KG2qTx2J2Y1AZBMi/S49wKFNcWPgGBjVZkg/fTzi2oKWJzZMJBP9pKKQwzJ9eoI71MMa9LLFZ+xwOqyLar8CWHHd0pGmL7V/iyc0GXdQ2Ca11sk7iGnRgwp76j1h3a0kO2s7eMOg/caUa5G2AzOgqrN82LUNmef6xSf</vt:lpwstr>
  </property>
  <property fmtid="{D5CDD505-2E9C-101B-9397-08002B2CF9AE}" pid="113" name="x1ye=69">
    <vt:lpwstr>MYXgoF8SOmWt2Zvgnl/wp2b8UqXw7eldX2Iuf/oHgxXH93ILJUdif41Uo57z1DxCDzaEy44JwFMKF/FkBRiXCNX6oIpTcHpfs8wbEH5vQwQVC6iatqCuOMhLN+z4qoOxN+Rf4LP6Ref7zSX9YEgqjyYidL8hwO17ZE/npT2Z9uXlRsIJCXpD0/ve0MjtG2rWvtRZ0ZSA9qcWlkKXTSzMaeMYyzAJ8/78uZ0W8WeNn2RFQcdqJu6Qex6wBeX2E+A</vt:lpwstr>
  </property>
  <property fmtid="{D5CDD505-2E9C-101B-9397-08002B2CF9AE}" pid="114" name="x1ye=7">
    <vt:lpwstr>gkVB+eY9rKSYuCh+SDyUaLJAPawJpwGS47rNqSeXUp5HK1j7BWSslCUUNIKt7/jX9edoseJoPGAsyxUvKPObnBXRPt0ct6i+/yxg3ETiE8JLK+fFpk6zmukFD4YALqggTY0Srbu1t82DR4ITsGcrMO7BYbXOQg5UeEjCTLnyRTGPr9jYPOI6wMOvrQeu78CzoaxQOD3WwifMfp0VXoTrktOA5RamvRRUiA8GNkH7UQj4nw8xC/ZuNqZ1rX1YVAU</vt:lpwstr>
  </property>
  <property fmtid="{D5CDD505-2E9C-101B-9397-08002B2CF9AE}" pid="115" name="x1ye=70">
    <vt:lpwstr>7ABMcTm8PLkxlynkFLL2VTeh+Pyhd66RgVmyv+REGcoJ3UfMT6XuERv5BBEu2SPOPN28BDm9PBweTiE1q+pHYAacKkADJUTclsIICduWgRJCdtTnZHQxSzootob1/jAlp1VNDyBqYcZ2tvngo5rOGabi8XS132Rij8fqW2B86H9qomOteML9GBVxQwngmF5xF62kAlATXPm1mERJexmpBK/CJQ7mml39y3aH+7eN4PaH/tHVy5PrNcYxHC2ie+H</vt:lpwstr>
  </property>
  <property fmtid="{D5CDD505-2E9C-101B-9397-08002B2CF9AE}" pid="116" name="x1ye=71">
    <vt:lpwstr>lVbbEUUO7goeywFkvF55MlMb8soPe1lc3PUoEGO8dh5H/bd+7ri9TVD+7zI7q749aep1/nkTcTtDMalh0nYz8ImLf1y1mIbakctcC3PsF1mv/D4MuhXjxmmxJzU3LVeqqRhXXAReUta95pt7jYcJXvMcTO5g2GiYKFqKfGY4jzDgDllpcHt38fZn/RQej33Vjq4mbh4zgYUFfPDc4De1tALXzzkUTWxK7Pt4B27xAn3rPIJ7MclWQ7K5gIivg9T</vt:lpwstr>
  </property>
  <property fmtid="{D5CDD505-2E9C-101B-9397-08002B2CF9AE}" pid="117" name="x1ye=72">
    <vt:lpwstr>JyFRjmmvhULyf6tqHIiVZLDMLOD4qA3InVpN6AD5HXwohdlpvlLy+fDFnvf1/WG7xN4o2v7dzHG3wvokplbw/A/j3lAwybscQ9cZMpCNf7Th6sdrSjk/iOZWEraNNDah8i2LOuuxVAQq9xHmQ1UvRbzcMMgfZzFBwZV9VWjmHKe9434JDOlFeOTduku/AppNYe0Qem/N48epqDB83Hb65vEVfJsEXx7/Cm9/YLS0iGhLcLYTLdxH+07lRCPXY07</vt:lpwstr>
  </property>
  <property fmtid="{D5CDD505-2E9C-101B-9397-08002B2CF9AE}" pid="118" name="x1ye=73">
    <vt:lpwstr>0V/CSAZ/uF6Gx6ADtJsIrvqdeuaeg9ECtOVhc5fP5ApFqNy8QtZg6aT25HNIXxruWU0dNX64yIriQsh7F5+9yjx9dzhuys/Gv3wGy9A36xqUTHmm8bwhhV/kS+TWEjA9bkkjmboEuvXGUM5Bhb37MtaEVXpq8qBwbbdTuc9RpS3Pwf8MeYwlum3473QAw1oNBW9UkzQOoGZ38Y6bDOJxoelZMkTYem5nbxI5WmVrDb0T9tSmIp/K6qMZFovfXpC</vt:lpwstr>
  </property>
  <property fmtid="{D5CDD505-2E9C-101B-9397-08002B2CF9AE}" pid="119" name="x1ye=74">
    <vt:lpwstr>viZXzlI48ja99ZTxiITgXNaCYUJTWmCrtI0B4nEdjoGBvYfNmNL+XwdNNkeGTG+JufQ3wlfQHF2S40pczFbSEMlMtCUrm9HyqitaW3N279lLCNUsZ3KTnH6xuPudtpZZQQk9RFBAiEh96NqXaxKGzW9bjk28XVHTJszfgzpc4Yrabw0USmn8BqHpmvhDZABLpqsVaOOaj+XaDm8mLVozL4sQEKdrq7pcuUI1/83c9ju9oLvNiCylqHnMV9gPVjN</vt:lpwstr>
  </property>
  <property fmtid="{D5CDD505-2E9C-101B-9397-08002B2CF9AE}" pid="120" name="x1ye=75">
    <vt:lpwstr>kSfRiWmfYq+CibiNBP5nNHPmpI0zycKUx7i5CFk14mU+cdijyKD1E3veZ4DmjHohwiPzu8aXMmPI7gUuwot6rcAcns1h5+h701YY5VsMD7/1nQkyGPXHR7OQgQ0lE+FH/p9OzJMDLt69sl9lmvCBKI0gmW2ylVi1DexdXYsfIPdg6ed/z8xyUHs/uf4zsqhmeM9qtS5kA7cgWJIDnUYId9xoQcRVWPOxa322It8RLi6KM4r4scNLaSY4mdkLl9O</vt:lpwstr>
  </property>
  <property fmtid="{D5CDD505-2E9C-101B-9397-08002B2CF9AE}" pid="121" name="x1ye=76">
    <vt:lpwstr>klj+HYXU4o1GyDbi0BDYBxl4Mf93XmF9/wZp0CHq8FMleP919edyu+vTOUp+6Fd5mz95omDRG/pGl26Ml62wzKrNsMu2/GBhcF28S4uoLDmetDIKT/uIp0OihtWRQ4kLXoeVA1KV/Xy9Qfp87P4LTys9X944kd7mFjr7IVXAf6O0BDs93qlEHoW3I1gHVuKXEtXvHKmDRA79opC/RVrf1b63YtPe7Kqht3x94hfoqe3o6Pvj6fzrnJjWvE30KVm</vt:lpwstr>
  </property>
  <property fmtid="{D5CDD505-2E9C-101B-9397-08002B2CF9AE}" pid="122" name="x1ye=77">
    <vt:lpwstr>ZYUxL32wtYIUAOkrNZ1skDSgIsKRHXvGMXwgk/w3qLsY99H0qqujlQl9+RgqoEzTNBUpxCMdFOx6+M2cp3EZeDqB/S7BXjK7U0GZQknXZt0wa7rlX6FrfS9TAIuaDhHd+Zr+cS3n96XvyGzUz431VvYzYR+yB48AK/cIotnSZ1t+m7xV1Jr6oi8wytr9HS8rGvNcutC4JTf2LLfxe00GFRVFi4iGmHTCQ+MqUf2lpf7HGEX1iDCAMCmleNW93v9</vt:lpwstr>
  </property>
  <property fmtid="{D5CDD505-2E9C-101B-9397-08002B2CF9AE}" pid="123" name="x1ye=78">
    <vt:lpwstr>Arl/g8DUlbwMTQH/Csp+5WScEj2GbqVvVw2xVShr4lC8NJLjxfe+B9EKSFyKMn4WbUIHz53LMHMIfFRafa4IScvETrTNKigmvgvvwUSOl6iRk6idjT5FEIwe6U97TxPMZ+AD7M16LmPcObrLVpSP6L17N+dVzOHzYVUCgcGOthym/Zc1XlwxDeVJMlgTu3x2Vm00x2qmiyZghkUGhbnK1aQbJ7H/TOTIhJ4MQZ0CY0nhsJhK1UMog0jEnYeUPRT</vt:lpwstr>
  </property>
  <property fmtid="{D5CDD505-2E9C-101B-9397-08002B2CF9AE}" pid="124" name="x1ye=79">
    <vt:lpwstr>Y8cvSIYo5md6aZREhGzKd/rEcqCh74YgucpcVlXQCCIsnTIQ3+SWiJneN7jk9nmRQQZ/eFYHQGxJzG6/CTqt/OU7v1MjuRcYJvbt7yZ9v39rVxrSt4aE6P1JIhxtBRCfK0vm33SsVTtvD00wJB/6vUirmfgDQdCuZV6uuSlOE32q7oV7Of7H55QAqoU89WHn7G0N9X6wT5/cF6m/OKo+9IkLCLq5LFknMGL54/w8hsObo5XJAbc6YQfw/4noLY3</vt:lpwstr>
  </property>
  <property fmtid="{D5CDD505-2E9C-101B-9397-08002B2CF9AE}" pid="125" name="x1ye=8">
    <vt:lpwstr>BET5SQKX3jJz7LIp0JErmIFpfWqv/Hwy+S65UyNcPAFmim4JOS4M+WzJM/iUVIuIyT4xsnlHbBsc3X7qYCF7ra76LmAgsmpwJ6LYbRcjpWd84JKcbxl+LA9K2ioAyiwG2Tnglva81Z4lPjJb2nklIuCeiTfNg+5mKLk+4Yc9L93hYUu1kxtHmc8g2VWyUfgj38g9zjb41BBK0TUlwTQLclX2bF7L7Ou8Obc06W/x0qqJohcVOLRqv2YOIFmCtZk</vt:lpwstr>
  </property>
  <property fmtid="{D5CDD505-2E9C-101B-9397-08002B2CF9AE}" pid="126" name="x1ye=80">
    <vt:lpwstr>ewWB1f12O6QrwI8Urccq/ZocJvjfN0qEW1Xs1ZioX5WUlHy9tWhA7+rCAiFv8BlObfvNNsdXybQv2hO2mas7CS6sxVBw8PGv7J2phqe+yL1ugNCcRgh9MsRGDoheysWWVE3KFdMclnpyBDpNvitxQcXnJj65keOSKtLPb+7eKRu9elFgVmkQ+VjU3AJK6kfx/OYp1vz/336vKU8otRFDjRA5XBHbe/Zawkg1WauVZlpyvZ6dZ7B/tez6gcnli90</vt:lpwstr>
  </property>
  <property fmtid="{D5CDD505-2E9C-101B-9397-08002B2CF9AE}" pid="127" name="x1ye=81">
    <vt:lpwstr>fNXNaaIqwvEFRh+ohMjgSOAa5aoT8p3ndVAqoUAHpemyYo1Xh8+KjFZJiWu+cpbTvLWWtHB43do7ZyYeaakbTJ2vWNZAoZIZ6ngzRT9MBY5fZ8/cDpnhF0Mi0Da+DivmXzi3ZyUcy6KSqDH7MXQGtwurs+FgXxXyaQWxGjgsn1cp4aSA+2GlPGWc6SzH3yXhZqJDpWFqZ6ugCa6aLh0WoYiJn7ZX3hW5XlPH8cEEIyhmNd+mAh8/rH4nKPWUhuZ</vt:lpwstr>
  </property>
  <property fmtid="{D5CDD505-2E9C-101B-9397-08002B2CF9AE}" pid="128" name="x1ye=82">
    <vt:lpwstr>tw187JTgbyTax7Ageqfckvoq7ClMTjAzJXoPtJd3929BPkT6XUnaDcGtBdlr2a/KMAkihPCbgxF/m1lfPhpmVJxTduLCAvwoBSCwLNK4Qlf+WUcykpJ2gdcOjTppFSUalg9pA3s8LwmxeZm9xu0RksUEV3Znbq37DQiQsT1Rufz8BRUy6tyAtTH7dL1RTExC9cwCleiGOhjZ4dSUcK3YNgjo7iruzI8Q7Qd02b+w2u1raLsSZpiRtrgsF6MnRrR</vt:lpwstr>
  </property>
  <property fmtid="{D5CDD505-2E9C-101B-9397-08002B2CF9AE}" pid="129" name="x1ye=83">
    <vt:lpwstr>vZa1p1NEgyT0Im9u7GiJ03oYzuq/9jI38zR+Oa34X2rIy/xhIbgeqGjpsosOOcVNYlT+218KwJzlQ+i1QEHyPwlexlxYD32M8xj+lbiplsznzPzsdUnojfPA0zGE+HX4CveWK9ovRab64nntngkKW2r6c7GMULcRJ0740HaNYTl9QZpaZPfT5/IEfNNJ1JmrhOCwe/lZTERsxeuJaO9QsEOy2yPpSbvDmtEJ2MvlKiUkKyn1cT7YI+P402iPwEF</vt:lpwstr>
  </property>
  <property fmtid="{D5CDD505-2E9C-101B-9397-08002B2CF9AE}" pid="130" name="x1ye=84">
    <vt:lpwstr>yRnT0VtIEKuq8cp2+a7C3TObJVxUCTR/4mtgCX4oTT+Mfinoz/Z93JLpHM+85BsoeHkpBV9IYLliJhgnV4TPW3klGALeHaFnkcYQVFzQs1BE9b8tBkDc5xekwFpby3RAcA4w6QUThB95sAHEnNPfwHVpgIm91+ARPO12fYt1y2opvyS+c2uQT2xDdXhsx/vC0SEKWAI+1cZq/ZL36jfYAw653mvbG87LAXjwEqjji8Nox5gawNH+mxWVBFMoOzX</vt:lpwstr>
  </property>
  <property fmtid="{D5CDD505-2E9C-101B-9397-08002B2CF9AE}" pid="131" name="x1ye=85">
    <vt:lpwstr>EPgaiiJs7cJYVcaTJGNs4dKzpkzVuE7Bm/sSwybd0lNH1y+Dfn+ajb9HP0uBJV3YinxP/BhQ2iErMgOlC5dassWnIyI4sGgyUQoHdJ0cf8jLwcEr0Vjb3wBCDiRIhduMFiDfuFPqTIqQ6rYyYvTVQ5BN4HWldfVQwn7/CcvGfhwpW6idhzaZs1aOfCaPAcBxmSYOON/ELJQZNZDL8cpNfd8TCfQwd3R98R3yB/X0B3nAiPvcx6q0SMQccJwaBCo</vt:lpwstr>
  </property>
  <property fmtid="{D5CDD505-2E9C-101B-9397-08002B2CF9AE}" pid="132" name="x1ye=86">
    <vt:lpwstr>Rpe1Eq5ZH3L1J9Oc5Jtx04tblYYzpWOBVnv4VSZ6RUU4npDihOgTNTgbqUJhMx6wIs0t6v77HQbQv2ZoSgYSKZd24wWwmzsn8BzDWp+IpyIYGqt6znM6qvVsRWHOna4g3JEtPXqV6wUMBAa09pdI586DNXNHwtqi+8/GrVPkjasCDk65ufmoCj3XKi2nAk997OPxWQ3l+xD5jbU1YzrNT+rJMz5vo3CVPLefhsKqyMW950/93yBXrOq9g4/ui8e</vt:lpwstr>
  </property>
  <property fmtid="{D5CDD505-2E9C-101B-9397-08002B2CF9AE}" pid="133" name="x1ye=87">
    <vt:lpwstr>QpYaJCKRldcERMoBliRWpWQUPzAb4QFklilvSvlS5Lc6vdCND2Cxy9rPkDop2MCQ60pM76KdURB7DuaX+6JKQbBtpZRIBeQWe1YQ0xSVPWs1Ff9nSo+5T5738VdwOAKQNg5CX0hqRz0nwCdgtIwY/chgtJCmK+8bziCjgQ5Q+uclKmgSW98JTJIxGp0KQNgsEOTmgz24a113wpPt3o6+/hR2Q3zgDN3HCAH74DKoBzxKTvZCDq4feOTO/l2iA9W</vt:lpwstr>
  </property>
  <property fmtid="{D5CDD505-2E9C-101B-9397-08002B2CF9AE}" pid="134" name="x1ye=88">
    <vt:lpwstr>Lckcku972H27U2XSN5sPA1PAUFr2v2185HPjBdEuK7vZutIezP1XSriJOWVqyEhWCXRAgnFEMPE2OXeq5rlngL0gmb1bKDm8VrDBWXjTeAm2EUp2KRYjBrbvLdwF7jIbmHDC5NMl/3wdZVrUprdb1qVCepjWXGAxXHP8uGd+j1fb0/r7YwMg+Mo/Vn4Ut22zRqdJQt796FO0ulkzOSFb7mB/CegmI1HgHoKwk+vTvIxfCggSzbQ9wtFw78QAlM/</vt:lpwstr>
  </property>
  <property fmtid="{D5CDD505-2E9C-101B-9397-08002B2CF9AE}" pid="135" name="x1ye=89">
    <vt:lpwstr>X1AlxYeRq5P3OWITr6Ql0EPKHXeOMSu/BkCt2xL6DGP/sUTOrNO5yit5FZIp8SjiJX50QLAI/tw32B78Sp4yc+CvUSyDjlIyX1hNhsDX/gPD8AB4CgEI491rZuxTHL58bSL3QcnKCuu7zsae6kGUjuiKkM47nBGsmQNOoLVKCGeY9Wy/akexFhtHm3suOeys+ExXIKftdjGKCfLnqQx+60oj76n2AmjlgBz1FDuq+0ywLnvxBFP9a2lbLvYUEqH</vt:lpwstr>
  </property>
  <property fmtid="{D5CDD505-2E9C-101B-9397-08002B2CF9AE}" pid="136" name="x1ye=9">
    <vt:lpwstr>0NiTJKk+tMyGKiHfs8plktc0J1PBx66OWSyrv0S9qWnpggM1l0JzBBxjaYKM7Ffp5UAD2cQJJM2HS8PgrXiK/43MYVy3IShdwmLEaLZfQ/j5FTI1sEkYd2dpFlf8ISQk7yRjTvMG2ztGiEFqatPyaFQI2u5KtwDxfJLmuWIccarixAWnytTAmYmN2FhtOTgPJsPsxdHsGev8Xixhq7hcmYRPv7rEDSQ9QtG76GGPg3SwapeCLxTHGxqx/+xPDeX</vt:lpwstr>
  </property>
  <property fmtid="{D5CDD505-2E9C-101B-9397-08002B2CF9AE}" pid="137" name="x1ye=90">
    <vt:lpwstr>DfRSwzYCombGJ2Dq1PngQmO90SQuLLaHVXwk8KN81v7R1yOtLDQoO6ke3Qac9Sb4F4bz698m2OSTVzWxnO6F6A7whPo6gK7DSE6m+16tV4Vf95UxJkl3A3JsYkBTWgTwSzAeSGKtUGNdEp6vo9YzvZUxJ/Nnxvqyp6wlbhd1CIi+SN+Yfmmxc/WI1nbYhrEXwFEbwByhyYmdWigSmhLDeGHPQsufYClL/ymCy5QlmnIYfMECgtzwy1cXfe/eTtf</vt:lpwstr>
  </property>
  <property fmtid="{D5CDD505-2E9C-101B-9397-08002B2CF9AE}" pid="138" name="x1ye=91">
    <vt:lpwstr>acx8cTZYjnrrPTpdIzfMOvjJkl1cK8BKV2hrkmcVEOrI8oxJEtjx43u1ReztUI4Syd7MFzUXwPGk/b6ivVQ9yOQrZ2GcNpNTgm1EaXu06TSKZQ97FLRS+BD/rcFQIvBWnm7Ir8hIi202EsSvhkFhnPeuh2FYgiDb2lP85/1dZRDSODtqeiwt1NSesN6wYiMBQcryWtMYfbghV1H34rzj1Q+oK+yusfkjyfw6Icpck6ToYIcO5IUo3KfhU6aFzAU</vt:lpwstr>
  </property>
  <property fmtid="{D5CDD505-2E9C-101B-9397-08002B2CF9AE}" pid="139" name="x1ye=92">
    <vt:lpwstr>L9FtykhW7T7vaWpav7EK2qWrCUkw9DqXavJSw4+CVigXyw1U5kK3rZOa9+bxsSmFwEQFYQibyRM78ZhDqhkVXI4enF3F8Q+am/tbAIi3KjxuDBJA2hyDELwS7z4pUtkMVAXcANbFmO/PrxlMUo3EBZq54H5jKFyGhdKkg1OdGmqICoPK62v8L3OwzTnjjrrAqaivJOypryEUq9cp1xoPKwLs1LP2n58P8PEC2IOAXSttJbIdx7D5xel1G6Ohloe</vt:lpwstr>
  </property>
  <property fmtid="{D5CDD505-2E9C-101B-9397-08002B2CF9AE}" pid="140" name="x1ye=93">
    <vt:lpwstr>snUlCFHa35sNYlT+U+HKaUGl1H36RxNkefa6PN+9cQDyB/TdAFtxYwhcf/QtXUHPxjhRkDiTkqsCBpqrrv8UK5G+Ar6y90OcxA2UIVx5jdaXuw1jJr4ziSZZ/8zattYbL5ILCyGW42JesYIuzRqbqr6E64ARpP0XSLf7TbjTG4rWCQiKJlMIP9Jh7G2RMbLF9JIFKNpXyttjcCoQ4CW54EfWxAObSTgWDKNnsoTJoLBakqVc6f4YvMdnmE98rqK</vt:lpwstr>
  </property>
  <property fmtid="{D5CDD505-2E9C-101B-9397-08002B2CF9AE}" pid="141" name="x1ye=94">
    <vt:lpwstr>WNP4K7BskzEIQ6+7Uk9dKKTT3GH3GSGJyN1u5z3QmA+ekqz45hmu6EMtnzXj2LrRUh9Z5ubGKVSruRNAAWROx7hjIuvObIZjt//nf+nB66SuBTukaxPFdZA9CjE7XM513bBBUNiQY0I9oRje+yaQkkDfw+nC3SLsMn98J6fdBKdpYO4g9TZ39vvYA8N+83ZkAIflXgljYzuAGYCoVj+QXXNSSF30elzZUYYeEpopw5b+EujEYBf0mMIlh3gMZW/</vt:lpwstr>
  </property>
  <property fmtid="{D5CDD505-2E9C-101B-9397-08002B2CF9AE}" pid="142" name="x1ye=95">
    <vt:lpwstr>1alWTbTuT/hUcBtomInt8SL3Mx+hknCBviVUmUSiElUjdy7hsys5xCurKcShYpbBbcVV7V5ObZVFZHElT9ig3bQtflUMtT2KTKlgS6Pn7chfq0BjbX2pwXHWtT0waJfhCd+87GHXvutYb45avKNaLkn0xLww5GmWzpSzYiu06BL5mp7FGivEpB6hRYPup9n+WFGBq8Ma/dANaK4tgdRS86E/10E0Rptagj0AqMjyk/Vku14SIJlkKKpV+IyK8j9</vt:lpwstr>
  </property>
  <property fmtid="{D5CDD505-2E9C-101B-9397-08002B2CF9AE}" pid="143" name="x1ye=96">
    <vt:lpwstr>E22gsf65nA+RwjVzb+RqGWxQHYRehrCqzUOAGAqFakPby9P/0P4Y8vS6rACLlvOwffLvzYRC5S8SZa3gxasJymJaYREktwtdyypQff6fvKThjSvapHEn0DqmWTpVXh4Vgr4DltGGIIlWut+dRxshL/QdbiLwDmT9wB8HNLbBALD7ItvCVAnBvXzyUVd/giYjIIbBtw7RVdDJBycriJz0fMcGYZuMS7fao6kgpOYjKjYS+05gJCyEsDaHuzFp1pC</vt:lpwstr>
  </property>
  <property fmtid="{D5CDD505-2E9C-101B-9397-08002B2CF9AE}" pid="144" name="x1ye=97">
    <vt:lpwstr>6vhmUnByAkTkIFNRbtbDldXk4W36BcePimU6wTakFPH07YBImhT73mnJ75CvJOl1vMDYdQm7IUw2/fBkglkVrbQKzy8/I8gKzo6Q672C+wY3IQ5b0llr9nEkD+1Cql3aSFDL3CpJg69yLNlX5s7QLCx4WuB2HuiDwxT54n78tNQAEIyTgyjaI6AmUi8gZsq5e6leMcdkuJYy4lQpcFlF7SMbOqcGkML6BmQurS1LMvlbPr/hjcLRGy5e+aRoTBT</vt:lpwstr>
  </property>
  <property fmtid="{D5CDD505-2E9C-101B-9397-08002B2CF9AE}" pid="145" name="x1ye=98">
    <vt:lpwstr>eCvoZrah4MWaFaDelKjbhLWMCz+mm9tJshdSUHvTEpLZz7O91wNdfOlclc+6AK61U/+DlHX1Nj1XrbO4x1T+NkVT9R1gUjlU7mgf0sbE5Ikv6/n2zilxMhNDROcImx4sAsAvde6d6FTCLDu6HZeps3pFPLxbnZoQCgjR/ma1rufqeDdeG1HsSS5J7dG5ON77vntdqpSF3ny5PjgQaq0ZdfRPUfhyQNwyHWFFdCYmmVUdYmYL2VTImyL+LFEzkEf</vt:lpwstr>
  </property>
  <property fmtid="{D5CDD505-2E9C-101B-9397-08002B2CF9AE}" pid="146" name="x1ye=99">
    <vt:lpwstr>LEqH2Sp/jek33u4R07cgXbc9o5p5VppTeYnlX6X6gbJBHp47yfemYISqPcSdU1OEelfT2hMsqbgFUmTLp8YitdDGyvtfB2aOA5s22asVcg4N/5MIxVgmBvoKg6nBHs5ewvXPhtkbG1GVOjqWtJ//eASrKyXZVlBazmqfmxzsLfJ4wGngOL8riUlZ5/+k4WF5FZXssgx9VYgle94m2tkbRBR6FfuDacOqOMXHhPiBYrTpyMYN88/KpMNPZsQ6TA0</vt:lpwstr>
  </property>
</Properties>
</file>