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873D" w14:textId="77777777" w:rsidR="00C108F6" w:rsidRDefault="008D6071">
      <w:pPr>
        <w:spacing w:line="600" w:lineRule="exact"/>
        <w:ind w:left="2797" w:right="2771"/>
        <w:jc w:val="center"/>
        <w:rPr>
          <w:rFonts w:ascii="Calibri" w:eastAsia="Calibri" w:hAnsi="Calibri" w:cs="Calibri"/>
          <w:sz w:val="52"/>
          <w:szCs w:val="52"/>
        </w:rPr>
      </w:pPr>
      <w:bookmarkStart w:id="0" w:name="_Hlk83977091"/>
      <w:r>
        <w:rPr>
          <w:rFonts w:ascii="Calibri" w:eastAsia="Calibri" w:hAnsi="Calibri" w:cs="Calibri"/>
          <w:b/>
          <w:position w:val="1"/>
          <w:sz w:val="52"/>
          <w:szCs w:val="52"/>
        </w:rPr>
        <w:t>Torrance James Porter II</w:t>
      </w:r>
    </w:p>
    <w:p w14:paraId="6F2182F0" w14:textId="77777777" w:rsidR="00AA2E3F" w:rsidRDefault="008D6071">
      <w:pPr>
        <w:spacing w:before="7"/>
        <w:ind w:left="3496" w:right="3464" w:firstLine="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2510 Fait Ave, Baltimore MD 21224 </w:t>
      </w:r>
    </w:p>
    <w:p w14:paraId="6DB319A1" w14:textId="37450D71" w:rsidR="00C108F6" w:rsidRDefault="008D6071">
      <w:pPr>
        <w:spacing w:before="7"/>
        <w:ind w:left="3496" w:right="3464" w:firstLine="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(919) 673-2232 | tporter1128@gmail.com</w:t>
      </w:r>
    </w:p>
    <w:p w14:paraId="0AEB39F7" w14:textId="77777777" w:rsidR="00C108F6" w:rsidRDefault="00C108F6">
      <w:pPr>
        <w:spacing w:before="6" w:line="180" w:lineRule="exact"/>
        <w:rPr>
          <w:sz w:val="18"/>
          <w:szCs w:val="18"/>
        </w:rPr>
      </w:pPr>
    </w:p>
    <w:p w14:paraId="7D1B7199" w14:textId="77777777" w:rsidR="00C108F6" w:rsidRDefault="00C108F6">
      <w:pPr>
        <w:spacing w:line="200" w:lineRule="exact"/>
      </w:pPr>
    </w:p>
    <w:p w14:paraId="20E1F59E" w14:textId="77777777" w:rsidR="00C108F6" w:rsidRDefault="008D6071">
      <w:pPr>
        <w:spacing w:before="15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Date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available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begin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work: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w w:val="99"/>
        </w:rPr>
        <w:t>Immediately</w:t>
      </w:r>
    </w:p>
    <w:p w14:paraId="17986BC4" w14:textId="77777777" w:rsidR="00C108F6" w:rsidRDefault="00C108F6">
      <w:pPr>
        <w:spacing w:before="1" w:line="240" w:lineRule="exact"/>
        <w:rPr>
          <w:sz w:val="24"/>
          <w:szCs w:val="24"/>
        </w:rPr>
      </w:pPr>
    </w:p>
    <w:p w14:paraId="4D6B0EFA" w14:textId="77777777" w:rsidR="00C108F6" w:rsidRDefault="002E1834">
      <w:pPr>
        <w:ind w:left="100"/>
        <w:rPr>
          <w:rFonts w:ascii="Calibri" w:eastAsia="Calibri" w:hAnsi="Calibri" w:cs="Calibri"/>
        </w:rPr>
      </w:pPr>
      <w:r>
        <w:pict w14:anchorId="3EEB4AAE">
          <v:group id="_x0000_s1026" style="position:absolute;left:0;text-align:left;margin-left:34.55pt;margin-top:-39.75pt;width:543pt;height:0;z-index:-251658240;mso-position-horizontal-relative:page" coordorigin="691,-795" coordsize="10860,0">
            <v:shape id="_x0000_s1027" style="position:absolute;left:691;top:-795;width:10860;height:0" coordorigin="691,-795" coordsize="10860,0" path="m691,-795r10860,e" filled="f" strokecolor="#4f81bc" strokeweight="1.06pt">
              <v:path arrowok="t"/>
            </v:shape>
            <w10:wrap anchorx="page"/>
          </v:group>
        </w:pict>
      </w:r>
      <w:r w:rsidR="008D6071">
        <w:rPr>
          <w:rFonts w:ascii="Calibri" w:eastAsia="Calibri" w:hAnsi="Calibri" w:cs="Calibri"/>
          <w:b/>
          <w:w w:val="99"/>
          <w:u w:val="single" w:color="000000"/>
        </w:rPr>
        <w:t>SUMMARY STATEMENT</w:t>
      </w:r>
    </w:p>
    <w:p w14:paraId="1F2A5F52" w14:textId="77777777" w:rsidR="00C108F6" w:rsidRDefault="00C108F6">
      <w:pPr>
        <w:spacing w:before="3" w:line="220" w:lineRule="exact"/>
        <w:rPr>
          <w:sz w:val="22"/>
          <w:szCs w:val="22"/>
        </w:rPr>
      </w:pPr>
    </w:p>
    <w:p w14:paraId="37977FBE" w14:textId="77777777" w:rsidR="00C108F6" w:rsidRDefault="008D6071">
      <w:pPr>
        <w:spacing w:before="15"/>
        <w:ind w:left="100" w:right="5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College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educated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w w:val="99"/>
        </w:rPr>
        <w:t>Military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Intelligence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Officer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with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TS/SCI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Government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Clearance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Counterintelligence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Polygraph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 experience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expertise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research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analysis,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public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speaking,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written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publications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communications.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Proficient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 managing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projects,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delivering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exceptional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customer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service,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strategic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planning,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mentoring,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supervising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staff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military professionals.</w:t>
      </w:r>
    </w:p>
    <w:p w14:paraId="4A0C6348" w14:textId="77777777" w:rsidR="00C108F6" w:rsidRDefault="00C108F6">
      <w:pPr>
        <w:spacing w:before="1" w:line="240" w:lineRule="exact"/>
        <w:rPr>
          <w:sz w:val="24"/>
          <w:szCs w:val="24"/>
        </w:rPr>
      </w:pPr>
    </w:p>
    <w:p w14:paraId="58499107" w14:textId="77777777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>PROFESSIONAL SKILLS</w:t>
      </w:r>
    </w:p>
    <w:p w14:paraId="194DAB83" w14:textId="77777777" w:rsidR="00C108F6" w:rsidRDefault="00C108F6">
      <w:pPr>
        <w:spacing w:before="5" w:line="180" w:lineRule="exact"/>
        <w:rPr>
          <w:sz w:val="18"/>
          <w:szCs w:val="18"/>
        </w:rPr>
      </w:pPr>
    </w:p>
    <w:p w14:paraId="53B97EA1" w14:textId="77777777" w:rsidR="00C108F6" w:rsidRDefault="008D6071">
      <w:pPr>
        <w:spacing w:before="15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Education</w:t>
      </w:r>
      <w:r>
        <w:rPr>
          <w:rFonts w:ascii="Calibri" w:eastAsia="Calibri" w:hAnsi="Calibri" w:cs="Calibri"/>
          <w:b/>
        </w:rPr>
        <w:t xml:space="preserve">                                               </w:t>
      </w:r>
      <w:r>
        <w:rPr>
          <w:rFonts w:ascii="Calibri" w:eastAsia="Calibri" w:hAnsi="Calibri" w:cs="Calibri"/>
          <w:w w:val="99"/>
        </w:rPr>
        <w:t>Bachelor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Political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Science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from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Elon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University.</w:t>
      </w:r>
    </w:p>
    <w:p w14:paraId="0E3BCF9E" w14:textId="77777777" w:rsidR="00C108F6" w:rsidRDefault="00C108F6">
      <w:pPr>
        <w:spacing w:before="8" w:line="160" w:lineRule="exact"/>
        <w:rPr>
          <w:sz w:val="17"/>
          <w:szCs w:val="17"/>
        </w:rPr>
      </w:pPr>
    </w:p>
    <w:p w14:paraId="27988DCF" w14:textId="77777777" w:rsidR="00C108F6" w:rsidRDefault="008D6071">
      <w:pPr>
        <w:ind w:left="3177" w:right="137" w:hanging="29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Employment</w:t>
      </w:r>
      <w:r>
        <w:rPr>
          <w:rFonts w:ascii="Calibri" w:eastAsia="Calibri" w:hAnsi="Calibri" w:cs="Calibri"/>
          <w:b/>
        </w:rPr>
        <w:t xml:space="preserve">                                         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dedication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hard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work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throughout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career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Community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directed towards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success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employers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superiors.</w:t>
      </w:r>
    </w:p>
    <w:p w14:paraId="2284F486" w14:textId="77777777" w:rsidR="00C108F6" w:rsidRDefault="00C108F6">
      <w:pPr>
        <w:spacing w:before="9" w:line="120" w:lineRule="exact"/>
        <w:rPr>
          <w:sz w:val="13"/>
          <w:szCs w:val="13"/>
        </w:rPr>
      </w:pPr>
    </w:p>
    <w:p w14:paraId="61A5869A" w14:textId="77777777" w:rsidR="00C108F6" w:rsidRDefault="008D6071">
      <w:pPr>
        <w:ind w:left="3177" w:right="131" w:hanging="29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                                                 </w:t>
      </w:r>
      <w:proofErr w:type="gramStart"/>
      <w:r>
        <w:rPr>
          <w:rFonts w:ascii="Calibri" w:eastAsia="Calibri" w:hAnsi="Calibri" w:cs="Calibri"/>
          <w:w w:val="99"/>
        </w:rPr>
        <w:t>Intermediate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Spanish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reading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writing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capability.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  <w:w w:val="99"/>
        </w:rPr>
        <w:t>Experience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with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usage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intelligence product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building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tools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such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ARC-GIS,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DCGS-A,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Analyst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Notebook,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Multi-Function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Work Station,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Palantir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(CPOF).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leader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good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leading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 knowing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follow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well.</w:t>
      </w:r>
    </w:p>
    <w:p w14:paraId="2629BE8E" w14:textId="77777777" w:rsidR="00C108F6" w:rsidRDefault="00C108F6">
      <w:pPr>
        <w:spacing w:before="7" w:line="160" w:lineRule="exact"/>
        <w:rPr>
          <w:sz w:val="16"/>
          <w:szCs w:val="16"/>
        </w:rPr>
      </w:pPr>
    </w:p>
    <w:p w14:paraId="2A8003B0" w14:textId="77777777" w:rsidR="00C108F6" w:rsidRDefault="00C108F6">
      <w:pPr>
        <w:spacing w:line="200" w:lineRule="exact"/>
      </w:pPr>
    </w:p>
    <w:p w14:paraId="0C1A2FF6" w14:textId="77777777" w:rsidR="00C108F6" w:rsidRDefault="00C108F6">
      <w:pPr>
        <w:spacing w:line="200" w:lineRule="exact"/>
      </w:pPr>
    </w:p>
    <w:p w14:paraId="63AEAC9C" w14:textId="77777777" w:rsidR="00C108F6" w:rsidRDefault="00C108F6">
      <w:pPr>
        <w:spacing w:line="200" w:lineRule="exact"/>
      </w:pPr>
    </w:p>
    <w:p w14:paraId="3F20B803" w14:textId="77777777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>PROFESSIONAL WORK EXPERIENCE</w:t>
      </w:r>
    </w:p>
    <w:p w14:paraId="65400EAC" w14:textId="77777777" w:rsidR="00C108F6" w:rsidRDefault="00C108F6">
      <w:pPr>
        <w:spacing w:before="3" w:line="220" w:lineRule="exact"/>
        <w:rPr>
          <w:sz w:val="22"/>
          <w:szCs w:val="22"/>
        </w:rPr>
      </w:pPr>
    </w:p>
    <w:p w14:paraId="6C6E8160" w14:textId="2974FDD9" w:rsidR="008C0DC8" w:rsidRDefault="008D6071">
      <w:pPr>
        <w:spacing w:before="15"/>
        <w:ind w:left="100" w:right="5076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b/>
          <w:w w:val="99"/>
        </w:rPr>
        <w:t>Military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Intelligence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Officer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(CPT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O-3)</w:t>
      </w:r>
      <w:r w:rsidR="001E567E"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 w:rsidR="007A0570">
        <w:rPr>
          <w:rFonts w:ascii="Calibri" w:eastAsia="Calibri" w:hAnsi="Calibri" w:cs="Calibri"/>
          <w:w w:val="99"/>
        </w:rPr>
        <w:t xml:space="preserve">May </w:t>
      </w:r>
      <w:r>
        <w:rPr>
          <w:rFonts w:ascii="Calibri" w:eastAsia="Calibri" w:hAnsi="Calibri" w:cs="Calibri"/>
          <w:w w:val="99"/>
        </w:rPr>
        <w:t>2013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Present </w:t>
      </w:r>
    </w:p>
    <w:p w14:paraId="54743B63" w14:textId="367097BB" w:rsidR="008C0DC8" w:rsidRDefault="008D6071">
      <w:pPr>
        <w:spacing w:before="15"/>
        <w:ind w:left="100" w:right="5076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b/>
          <w:w w:val="99"/>
        </w:rPr>
        <w:t>U.S.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Army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Reserve</w:t>
      </w:r>
      <w:r>
        <w:rPr>
          <w:rFonts w:ascii="Calibri" w:eastAsia="Calibri" w:hAnsi="Calibri" w:cs="Calibri"/>
          <w:b/>
        </w:rPr>
        <w:t xml:space="preserve"> </w:t>
      </w:r>
      <w:r w:rsidR="001E567E">
        <w:rPr>
          <w:rFonts w:ascii="Calibri" w:eastAsia="Calibri" w:hAnsi="Calibri" w:cs="Calibri"/>
          <w:b/>
          <w:w w:val="99"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INSCOM</w:t>
      </w:r>
      <w:r w:rsidR="001E567E"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8825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Beulah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St.,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Belvoir,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VA </w:t>
      </w:r>
      <w:r>
        <w:rPr>
          <w:rFonts w:ascii="Calibri" w:eastAsia="Calibri" w:hAnsi="Calibri" w:cs="Calibri"/>
          <w:b/>
          <w:w w:val="99"/>
        </w:rPr>
        <w:t>Supervisor:</w:t>
      </w:r>
      <w:r>
        <w:rPr>
          <w:rFonts w:ascii="Calibri" w:eastAsia="Calibri" w:hAnsi="Calibri" w:cs="Calibri"/>
          <w:b/>
        </w:rPr>
        <w:t xml:space="preserve">  </w:t>
      </w:r>
      <w:r w:rsidR="00C13898">
        <w:rPr>
          <w:rFonts w:ascii="Calibri" w:eastAsia="Calibri" w:hAnsi="Calibri" w:cs="Calibri"/>
          <w:w w:val="99"/>
        </w:rPr>
        <w:t>MAJ Roy Johnson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 w:rsidR="00C13898">
        <w:rPr>
          <w:rFonts w:ascii="Calibri" w:eastAsia="Calibri" w:hAnsi="Calibri" w:cs="Calibri"/>
          <w:w w:val="99"/>
        </w:rPr>
        <w:t>251-243-3325</w:t>
      </w:r>
      <w:r>
        <w:rPr>
          <w:rFonts w:ascii="Calibri" w:eastAsia="Calibri" w:hAnsi="Calibri" w:cs="Calibri"/>
          <w:w w:val="99"/>
        </w:rPr>
        <w:t xml:space="preserve"> </w:t>
      </w:r>
    </w:p>
    <w:p w14:paraId="657FD68A" w14:textId="0A17331D" w:rsidR="00C108F6" w:rsidRDefault="008D6071">
      <w:pPr>
        <w:spacing w:before="15"/>
        <w:ind w:left="100" w:right="50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Duties/Responsibilities:</w:t>
      </w:r>
    </w:p>
    <w:p w14:paraId="74566836" w14:textId="77777777" w:rsidR="00C108F6" w:rsidRDefault="00C108F6">
      <w:pPr>
        <w:spacing w:before="1" w:line="240" w:lineRule="exact"/>
        <w:rPr>
          <w:sz w:val="24"/>
          <w:szCs w:val="24"/>
        </w:rPr>
      </w:pPr>
    </w:p>
    <w:p w14:paraId="31E8D807" w14:textId="77777777" w:rsidR="00C108F6" w:rsidRDefault="008D6071">
      <w:pPr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Collected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gathered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support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military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operations.</w:t>
      </w:r>
    </w:p>
    <w:p w14:paraId="4CB45A7C" w14:textId="77777777" w:rsidR="00C108F6" w:rsidRDefault="008D6071">
      <w:pPr>
        <w:spacing w:before="3"/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Served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Battalion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S-2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Leader)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497</w:t>
      </w:r>
      <w:proofErr w:type="spellStart"/>
      <w:proofErr w:type="gramStart"/>
      <w:r>
        <w:rPr>
          <w:rFonts w:ascii="Calibri" w:eastAsia="Calibri" w:hAnsi="Calibri" w:cs="Calibri"/>
          <w:w w:val="99"/>
          <w:position w:val="7"/>
          <w:sz w:val="13"/>
          <w:szCs w:val="13"/>
        </w:rPr>
        <w:t>th</w:t>
      </w:r>
      <w:proofErr w:type="spellEnd"/>
      <w:r>
        <w:rPr>
          <w:rFonts w:ascii="Calibri" w:eastAsia="Calibri" w:hAnsi="Calibri" w:cs="Calibri"/>
          <w:position w:val="7"/>
          <w:sz w:val="13"/>
          <w:szCs w:val="13"/>
        </w:rPr>
        <w:t xml:space="preserve">  </w:t>
      </w:r>
      <w:r>
        <w:rPr>
          <w:rFonts w:ascii="Calibri" w:eastAsia="Calibri" w:hAnsi="Calibri" w:cs="Calibri"/>
          <w:w w:val="99"/>
        </w:rPr>
        <w:t>CSSB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Salem,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VA.</w:t>
      </w:r>
    </w:p>
    <w:p w14:paraId="3E002E00" w14:textId="77777777" w:rsidR="00C108F6" w:rsidRDefault="008D6071">
      <w:pPr>
        <w:spacing w:before="3"/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Completed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service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Platoon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Leader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Company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Executive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203</w:t>
      </w:r>
      <w:proofErr w:type="spellStart"/>
      <w:proofErr w:type="gramStart"/>
      <w:r>
        <w:rPr>
          <w:rFonts w:ascii="Calibri" w:eastAsia="Calibri" w:hAnsi="Calibri" w:cs="Calibri"/>
          <w:w w:val="99"/>
          <w:position w:val="7"/>
          <w:sz w:val="13"/>
          <w:szCs w:val="13"/>
        </w:rPr>
        <w:t>rd</w:t>
      </w:r>
      <w:proofErr w:type="spellEnd"/>
      <w:r>
        <w:rPr>
          <w:rFonts w:ascii="Calibri" w:eastAsia="Calibri" w:hAnsi="Calibri" w:cs="Calibri"/>
          <w:position w:val="7"/>
          <w:sz w:val="13"/>
          <w:szCs w:val="13"/>
        </w:rPr>
        <w:t xml:space="preserve">  </w:t>
      </w:r>
      <w:r>
        <w:rPr>
          <w:rFonts w:ascii="Calibri" w:eastAsia="Calibri" w:hAnsi="Calibri" w:cs="Calibri"/>
          <w:w w:val="99"/>
        </w:rPr>
        <w:t>Military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Battalion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</w:p>
    <w:p w14:paraId="27F17F82" w14:textId="77777777" w:rsidR="00C108F6" w:rsidRDefault="008D6071">
      <w:pPr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Aberdeen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Ground,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MD.</w:t>
      </w:r>
    </w:p>
    <w:p w14:paraId="76B558F8" w14:textId="5B70F383" w:rsidR="00C108F6" w:rsidRDefault="008D6071">
      <w:pPr>
        <w:tabs>
          <w:tab w:val="left" w:pos="820"/>
        </w:tabs>
        <w:spacing w:before="3"/>
        <w:ind w:left="820" w:right="156" w:hanging="360"/>
        <w:rPr>
          <w:rFonts w:ascii="Calibri" w:eastAsia="Calibri" w:hAnsi="Calibri" w:cs="Calibri"/>
          <w:color w:val="212121"/>
          <w:w w:val="99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color w:val="212121"/>
          <w:w w:val="99"/>
        </w:rPr>
        <w:t>Maintained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leadership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over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analysis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of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gathered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intelligence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to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assist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in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the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development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of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enemy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and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friendly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courses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of action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for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multiple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units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and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multiple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missions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overseas.</w:t>
      </w:r>
    </w:p>
    <w:p w14:paraId="173AE041" w14:textId="4EA00533" w:rsidR="002D3232" w:rsidRPr="002D3232" w:rsidRDefault="002D3232" w:rsidP="002D3232">
      <w:pPr>
        <w:tabs>
          <w:tab w:val="left" w:pos="820"/>
        </w:tabs>
        <w:spacing w:before="3"/>
        <w:ind w:right="156"/>
        <w:rPr>
          <w:rFonts w:ascii="Calibri" w:eastAsia="Calibri" w:hAnsi="Calibri" w:cs="Calibri"/>
          <w:b/>
          <w:bCs/>
          <w:color w:val="212121"/>
          <w:w w:val="99"/>
        </w:rPr>
      </w:pPr>
      <w:r>
        <w:rPr>
          <w:rFonts w:ascii="Calibri" w:eastAsia="Calibri" w:hAnsi="Calibri" w:cs="Calibri"/>
          <w:b/>
          <w:bCs/>
          <w:color w:val="212121"/>
          <w:w w:val="99"/>
        </w:rPr>
        <w:t xml:space="preserve">    Overseas Deployment (June 2019 – March 2020):</w:t>
      </w:r>
    </w:p>
    <w:p w14:paraId="4B442901" w14:textId="2B0AF499" w:rsidR="00C108F6" w:rsidRDefault="008D6071" w:rsidP="002D3232">
      <w:pPr>
        <w:spacing w:before="3"/>
        <w:ind w:firstLine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 w:rsidR="002D3232"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</w:rPr>
        <w:t>erved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Watch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Situational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Awareness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(SAR)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Kabul,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Afghanistan.</w:t>
      </w:r>
    </w:p>
    <w:p w14:paraId="10E5E462" w14:textId="77777777" w:rsidR="00C108F6" w:rsidRDefault="008D6071">
      <w:pPr>
        <w:spacing w:before="39"/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Constructed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daily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update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reports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conducted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briefings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Field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Grade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General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support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</w:p>
    <w:p w14:paraId="5E772EFC" w14:textId="77777777" w:rsidR="00C108F6" w:rsidRDefault="008D6071">
      <w:pPr>
        <w:spacing w:before="39"/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USFOR-A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Train,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Advise,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Assist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mission</w:t>
      </w:r>
    </w:p>
    <w:p w14:paraId="29A153E4" w14:textId="77777777" w:rsidR="00C108F6" w:rsidRDefault="008D6071">
      <w:pPr>
        <w:spacing w:before="39"/>
        <w:ind w:left="460"/>
        <w:rPr>
          <w:rFonts w:ascii="Calibri" w:eastAsia="Calibri" w:hAnsi="Calibri" w:cs="Calibri"/>
          <w:w w:val="99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Facilitated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distribution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real-time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related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significant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throughout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Afghanistan.</w:t>
      </w:r>
    </w:p>
    <w:p w14:paraId="7E0B7961" w14:textId="77777777" w:rsidR="00040714" w:rsidRDefault="00040714" w:rsidP="002D3232">
      <w:pPr>
        <w:ind w:right="6552"/>
        <w:rPr>
          <w:rFonts w:ascii="Calibri" w:eastAsia="Calibri" w:hAnsi="Calibri" w:cs="Calibri"/>
          <w:w w:val="99"/>
        </w:rPr>
      </w:pPr>
    </w:p>
    <w:p w14:paraId="5FE01014" w14:textId="31F2E3F9" w:rsidR="002D3232" w:rsidRDefault="00040714" w:rsidP="002D3232">
      <w:pPr>
        <w:ind w:right="6552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b/>
          <w:w w:val="99"/>
        </w:rPr>
        <w:t xml:space="preserve">  </w:t>
      </w:r>
      <w:r w:rsidR="002D3232">
        <w:rPr>
          <w:rFonts w:ascii="Calibri" w:eastAsia="Calibri" w:hAnsi="Calibri" w:cs="Calibri"/>
          <w:b/>
          <w:w w:val="99"/>
        </w:rPr>
        <w:t>All-Source</w:t>
      </w:r>
      <w:r w:rsidR="002D3232">
        <w:rPr>
          <w:rFonts w:ascii="Calibri" w:eastAsia="Calibri" w:hAnsi="Calibri" w:cs="Calibri"/>
          <w:b/>
        </w:rPr>
        <w:t xml:space="preserve"> </w:t>
      </w:r>
      <w:r w:rsidR="002D3232">
        <w:rPr>
          <w:rFonts w:ascii="Calibri" w:eastAsia="Calibri" w:hAnsi="Calibri" w:cs="Calibri"/>
          <w:b/>
          <w:w w:val="99"/>
        </w:rPr>
        <w:t>Analyst</w:t>
      </w:r>
      <w:r w:rsidR="001E567E">
        <w:rPr>
          <w:rFonts w:ascii="Calibri" w:eastAsia="Calibri" w:hAnsi="Calibri" w:cs="Calibri"/>
          <w:w w:val="99"/>
        </w:rPr>
        <w:t>:</w:t>
      </w:r>
      <w:r w:rsidR="002D3232">
        <w:rPr>
          <w:rFonts w:ascii="Calibri" w:eastAsia="Calibri" w:hAnsi="Calibri" w:cs="Calibri"/>
        </w:rPr>
        <w:t xml:space="preserve"> </w:t>
      </w:r>
      <w:r w:rsidR="002D3232">
        <w:rPr>
          <w:rFonts w:ascii="Calibri" w:eastAsia="Calibri" w:hAnsi="Calibri" w:cs="Calibri"/>
          <w:w w:val="99"/>
        </w:rPr>
        <w:t>November 2020</w:t>
      </w:r>
      <w:r w:rsidR="002D3232">
        <w:rPr>
          <w:rFonts w:ascii="Calibri" w:eastAsia="Calibri" w:hAnsi="Calibri" w:cs="Calibri"/>
        </w:rPr>
        <w:t xml:space="preserve"> </w:t>
      </w:r>
      <w:r w:rsidR="002D3232">
        <w:rPr>
          <w:rFonts w:ascii="Calibri" w:eastAsia="Calibri" w:hAnsi="Calibri" w:cs="Calibri"/>
          <w:w w:val="99"/>
        </w:rPr>
        <w:t>–</w:t>
      </w:r>
      <w:r w:rsidR="002D3232">
        <w:rPr>
          <w:rFonts w:ascii="Calibri" w:eastAsia="Calibri" w:hAnsi="Calibri" w:cs="Calibri"/>
        </w:rPr>
        <w:t xml:space="preserve"> </w:t>
      </w:r>
      <w:r w:rsidR="002D3232">
        <w:rPr>
          <w:rFonts w:ascii="Calibri" w:eastAsia="Calibri" w:hAnsi="Calibri" w:cs="Calibri"/>
          <w:w w:val="99"/>
        </w:rPr>
        <w:t>June 2021</w:t>
      </w:r>
    </w:p>
    <w:p w14:paraId="31D5B146" w14:textId="55A1E93A" w:rsidR="002D3232" w:rsidRDefault="002D3232" w:rsidP="002D3232">
      <w:pPr>
        <w:ind w:left="101" w:right="6552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b/>
          <w:w w:val="99"/>
        </w:rPr>
        <w:t>Intrepid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Solutions</w:t>
      </w:r>
      <w:r w:rsidR="001E567E"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Aberdeen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Ground,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MD </w:t>
      </w:r>
    </w:p>
    <w:p w14:paraId="6DFE9462" w14:textId="4E2BACE4" w:rsidR="002D3232" w:rsidRPr="008C0DC8" w:rsidRDefault="002D3232" w:rsidP="00040714">
      <w:pPr>
        <w:ind w:left="101" w:right="6552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b/>
          <w:w w:val="99"/>
        </w:rPr>
        <w:t>Supervisor:</w:t>
      </w:r>
      <w:r>
        <w:rPr>
          <w:rFonts w:ascii="Calibri" w:eastAsia="Calibri" w:hAnsi="Calibri" w:cs="Calibri"/>
          <w:b/>
        </w:rPr>
        <w:t xml:space="preserve">  </w:t>
      </w:r>
      <w:r w:rsidR="00040714">
        <w:rPr>
          <w:rFonts w:ascii="Calibri" w:eastAsia="Calibri" w:hAnsi="Calibri" w:cs="Calibri"/>
          <w:w w:val="99"/>
        </w:rPr>
        <w:t>Tammie McDevitt,</w:t>
      </w:r>
      <w:r w:rsidR="00040714">
        <w:rPr>
          <w:rFonts w:ascii="Calibri" w:eastAsia="Calibri" w:hAnsi="Calibri" w:cs="Calibri"/>
        </w:rPr>
        <w:t xml:space="preserve"> (</w:t>
      </w:r>
      <w:r w:rsidR="00040714">
        <w:rPr>
          <w:rFonts w:ascii="Calibri" w:hAnsi="Calibri" w:cs="Calibri"/>
          <w:color w:val="000000"/>
          <w:shd w:val="clear" w:color="auto" w:fill="FFFFFF"/>
        </w:rPr>
        <w:t>703) 861-8718</w:t>
      </w:r>
    </w:p>
    <w:p w14:paraId="5A8F5827" w14:textId="77777777" w:rsidR="002D3232" w:rsidRDefault="002D3232" w:rsidP="002D3232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Duties/Responsibilities:</w:t>
      </w:r>
    </w:p>
    <w:p w14:paraId="4835C761" w14:textId="77777777" w:rsidR="002D3232" w:rsidRDefault="002D3232" w:rsidP="002D3232">
      <w:pPr>
        <w:spacing w:before="2" w:line="280" w:lineRule="exact"/>
        <w:rPr>
          <w:sz w:val="28"/>
          <w:szCs w:val="28"/>
        </w:rPr>
      </w:pPr>
    </w:p>
    <w:p w14:paraId="522EADB4" w14:textId="77777777" w:rsidR="002D3232" w:rsidRDefault="002D3232" w:rsidP="002D3232">
      <w:pPr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Created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training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plans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scenarios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geospatial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software,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LUX.</w:t>
      </w:r>
    </w:p>
    <w:p w14:paraId="63CAA795" w14:textId="77777777" w:rsidR="002D3232" w:rsidRDefault="002D3232" w:rsidP="002D3232">
      <w:pPr>
        <w:spacing w:before="3"/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Trained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Analysts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from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I2WD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develop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products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from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LUX.</w:t>
      </w:r>
    </w:p>
    <w:p w14:paraId="1D5259E8" w14:textId="16F33114" w:rsidR="002D3232" w:rsidRDefault="002D3232" w:rsidP="00040714">
      <w:pPr>
        <w:spacing w:before="39"/>
        <w:ind w:firstLine="460"/>
        <w:rPr>
          <w:rFonts w:ascii="Calibri" w:eastAsia="Calibri" w:hAnsi="Calibri" w:cs="Calibri"/>
        </w:rPr>
        <w:sectPr w:rsidR="002D3232">
          <w:pgSz w:w="12240" w:h="15840"/>
          <w:pgMar w:top="1360" w:right="66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Assisted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software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developers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</w:t>
      </w:r>
      <w:r w:rsidR="001E567E"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  <w:w w:val="99"/>
        </w:rPr>
        <w:t>I</w:t>
      </w:r>
      <w:r w:rsidR="001E567E">
        <w:rPr>
          <w:rFonts w:ascii="Calibri" w:eastAsia="Calibri" w:hAnsi="Calibri" w:cs="Calibri"/>
          <w:w w:val="99"/>
        </w:rPr>
        <w:t xml:space="preserve"> and U/X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updates</w:t>
      </w:r>
      <w:r>
        <w:rPr>
          <w:rFonts w:ascii="Calibri" w:eastAsia="Calibri" w:hAnsi="Calibri" w:cs="Calibri"/>
        </w:rPr>
        <w:t xml:space="preserve"> </w:t>
      </w:r>
      <w:r w:rsidR="001E567E"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feedback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add-ons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Analysts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</w:t>
      </w:r>
      <w:r w:rsidR="001E567E"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requested.</w:t>
      </w:r>
    </w:p>
    <w:p w14:paraId="2A5C259F" w14:textId="77777777" w:rsidR="00192D2E" w:rsidRPr="00906134" w:rsidRDefault="00192D2E" w:rsidP="008C0DC8">
      <w:pPr>
        <w:ind w:left="101" w:right="6552"/>
        <w:rPr>
          <w:rFonts w:ascii="Calibri" w:eastAsia="Calibri" w:hAnsi="Calibri" w:cs="Calibri"/>
          <w:b/>
          <w:i/>
          <w:iCs/>
          <w:w w:val="99"/>
          <w:sz w:val="24"/>
          <w:szCs w:val="24"/>
        </w:rPr>
      </w:pPr>
    </w:p>
    <w:p w14:paraId="04B81618" w14:textId="4355B047" w:rsidR="008C0DC8" w:rsidRDefault="00040714" w:rsidP="008C0DC8">
      <w:pPr>
        <w:ind w:left="101" w:right="6552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b/>
          <w:w w:val="99"/>
        </w:rPr>
        <w:t>Project Analyst</w:t>
      </w:r>
      <w:r w:rsidR="001E567E">
        <w:rPr>
          <w:rFonts w:ascii="Calibri" w:eastAsia="Calibri" w:hAnsi="Calibri" w:cs="Calibri"/>
          <w:w w:val="99"/>
        </w:rPr>
        <w:t>:</w:t>
      </w:r>
      <w:r w:rsidR="008D60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June 2017</w:t>
      </w:r>
      <w:r w:rsidR="008D6071">
        <w:rPr>
          <w:rFonts w:ascii="Calibri" w:eastAsia="Calibri" w:hAnsi="Calibri" w:cs="Calibri"/>
        </w:rPr>
        <w:t xml:space="preserve"> </w:t>
      </w:r>
      <w:r w:rsidR="008D6071">
        <w:rPr>
          <w:rFonts w:ascii="Calibri" w:eastAsia="Calibri" w:hAnsi="Calibri" w:cs="Calibri"/>
          <w:w w:val="99"/>
        </w:rPr>
        <w:t>–</w:t>
      </w:r>
      <w:r w:rsidR="008D60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July 2018</w:t>
      </w:r>
    </w:p>
    <w:p w14:paraId="134776CC" w14:textId="61A363D0" w:rsidR="008C0DC8" w:rsidRDefault="00040714" w:rsidP="008C0DC8">
      <w:pPr>
        <w:ind w:left="101" w:right="6552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b/>
          <w:w w:val="99"/>
        </w:rPr>
        <w:t>Halfaker and Associates</w:t>
      </w:r>
      <w:r w:rsidR="001E567E">
        <w:rPr>
          <w:rFonts w:ascii="Calibri" w:eastAsia="Calibri" w:hAnsi="Calibri" w:cs="Calibri"/>
          <w:b/>
          <w:w w:val="99"/>
        </w:rPr>
        <w:t>:</w:t>
      </w:r>
      <w:r w:rsidR="008D607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Arlington, VA</w:t>
      </w:r>
    </w:p>
    <w:p w14:paraId="7B4FE362" w14:textId="5DB5401A" w:rsidR="00C108F6" w:rsidRPr="008C0DC8" w:rsidRDefault="008D6071" w:rsidP="008C0DC8">
      <w:pPr>
        <w:ind w:left="101" w:right="6552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b/>
          <w:w w:val="99"/>
        </w:rPr>
        <w:t>Supervisor:</w:t>
      </w:r>
      <w:r>
        <w:rPr>
          <w:rFonts w:ascii="Calibri" w:eastAsia="Calibri" w:hAnsi="Calibri" w:cs="Calibri"/>
          <w:b/>
        </w:rPr>
        <w:t xml:space="preserve">  </w:t>
      </w:r>
      <w:r w:rsidR="00040714">
        <w:rPr>
          <w:rFonts w:ascii="Calibri" w:eastAsia="Calibri" w:hAnsi="Calibri" w:cs="Calibri"/>
          <w:w w:val="99"/>
        </w:rPr>
        <w:t>Joe Freet, (202) 420-0354</w:t>
      </w:r>
    </w:p>
    <w:p w14:paraId="42D31918" w14:textId="590CC179" w:rsidR="00C108F6" w:rsidRDefault="008D6071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Duties/Responsibilities:</w:t>
      </w:r>
    </w:p>
    <w:p w14:paraId="3776762D" w14:textId="77777777" w:rsidR="00C108F6" w:rsidRDefault="00C108F6">
      <w:pPr>
        <w:spacing w:before="2" w:line="280" w:lineRule="exact"/>
        <w:rPr>
          <w:sz w:val="28"/>
          <w:szCs w:val="28"/>
        </w:rPr>
      </w:pPr>
    </w:p>
    <w:p w14:paraId="3EAA8510" w14:textId="6BABA08B" w:rsidR="00040714" w:rsidRPr="002E1834" w:rsidRDefault="008D6071" w:rsidP="00040714">
      <w:pPr>
        <w:ind w:left="460"/>
        <w:rPr>
          <w:rFonts w:ascii="Calibri" w:hAnsi="Calibri" w:cs="Calibri"/>
          <w:shd w:val="clear" w:color="auto" w:fill="FFFFFF"/>
        </w:rPr>
      </w:pPr>
      <w:r w:rsidRPr="002E1834">
        <w:rPr>
          <w:rFonts w:ascii="Calibri" w:eastAsia="Verdana" w:hAnsi="Calibri" w:cs="Calibri"/>
          <w:w w:val="99"/>
        </w:rPr>
        <w:t>•</w:t>
      </w:r>
      <w:r w:rsidRPr="002E1834">
        <w:rPr>
          <w:rFonts w:ascii="Calibri" w:eastAsia="Verdana" w:hAnsi="Calibri" w:cs="Calibri"/>
        </w:rPr>
        <w:t xml:space="preserve">    </w:t>
      </w:r>
      <w:r w:rsidR="00040714" w:rsidRPr="002E1834">
        <w:rPr>
          <w:rFonts w:ascii="Calibri" w:hAnsi="Calibri" w:cs="Calibri"/>
          <w:shd w:val="clear" w:color="auto" w:fill="FFFFFF"/>
        </w:rPr>
        <w:t>Assist</w:t>
      </w:r>
      <w:r w:rsidR="00040714" w:rsidRPr="002E1834">
        <w:rPr>
          <w:rFonts w:ascii="Calibri" w:hAnsi="Calibri" w:cs="Calibri"/>
          <w:shd w:val="clear" w:color="auto" w:fill="FFFFFF"/>
        </w:rPr>
        <w:t>ed</w:t>
      </w:r>
      <w:r w:rsidR="00040714" w:rsidRPr="002E1834">
        <w:rPr>
          <w:rFonts w:ascii="Calibri" w:hAnsi="Calibri" w:cs="Calibri"/>
          <w:shd w:val="clear" w:color="auto" w:fill="FFFFFF"/>
        </w:rPr>
        <w:t xml:space="preserve"> in building and developing training modules for Army DoD developed software</w:t>
      </w:r>
      <w:r w:rsidR="00040714" w:rsidRPr="002E1834">
        <w:rPr>
          <w:rFonts w:ascii="Calibri" w:hAnsi="Calibri" w:cs="Calibri"/>
          <w:shd w:val="clear" w:color="auto" w:fill="FFFFFF"/>
        </w:rPr>
        <w:t xml:space="preserve"> (JARVIS).</w:t>
      </w:r>
    </w:p>
    <w:p w14:paraId="62DA9884" w14:textId="154BFA66" w:rsidR="00C108F6" w:rsidRPr="002E1834" w:rsidRDefault="008D6071" w:rsidP="00040714">
      <w:pPr>
        <w:ind w:left="460"/>
        <w:rPr>
          <w:rFonts w:ascii="Calibri" w:eastAsia="Calibri" w:hAnsi="Calibri" w:cs="Calibri"/>
          <w:sz w:val="18"/>
          <w:szCs w:val="18"/>
        </w:rPr>
      </w:pPr>
      <w:r w:rsidRPr="002E1834">
        <w:rPr>
          <w:rFonts w:ascii="Calibri" w:eastAsia="Verdana" w:hAnsi="Calibri" w:cs="Calibri"/>
          <w:w w:val="99"/>
        </w:rPr>
        <w:t>•</w:t>
      </w:r>
      <w:r w:rsidRPr="002E1834">
        <w:rPr>
          <w:rFonts w:ascii="Calibri" w:eastAsia="Verdana" w:hAnsi="Calibri" w:cs="Calibri"/>
        </w:rPr>
        <w:t xml:space="preserve">    </w:t>
      </w:r>
      <w:r w:rsidR="00040714" w:rsidRPr="002E1834">
        <w:rPr>
          <w:rFonts w:ascii="Calibri" w:hAnsi="Calibri" w:cs="Calibri"/>
          <w:shd w:val="clear" w:color="auto" w:fill="FFFFFF"/>
        </w:rPr>
        <w:t>Provide</w:t>
      </w:r>
      <w:r w:rsidR="00040714" w:rsidRPr="002E1834">
        <w:rPr>
          <w:rFonts w:ascii="Calibri" w:hAnsi="Calibri" w:cs="Calibri"/>
          <w:shd w:val="clear" w:color="auto" w:fill="FFFFFF"/>
        </w:rPr>
        <w:t>d</w:t>
      </w:r>
      <w:r w:rsidR="00040714" w:rsidRPr="002E1834">
        <w:rPr>
          <w:rFonts w:ascii="Calibri" w:hAnsi="Calibri" w:cs="Calibri"/>
          <w:shd w:val="clear" w:color="auto" w:fill="FFFFFF"/>
        </w:rPr>
        <w:t xml:space="preserve"> knowledge in Geospatial/Imagery analysis to aid in development </w:t>
      </w:r>
      <w:r w:rsidR="00040714" w:rsidRPr="002E1834">
        <w:rPr>
          <w:rFonts w:ascii="Calibri" w:hAnsi="Calibri" w:cs="Calibri"/>
          <w:shd w:val="clear" w:color="auto" w:fill="FFFFFF"/>
        </w:rPr>
        <w:t xml:space="preserve">and UX </w:t>
      </w:r>
      <w:r w:rsidR="00040714" w:rsidRPr="002E1834">
        <w:rPr>
          <w:rFonts w:ascii="Calibri" w:hAnsi="Calibri" w:cs="Calibri"/>
          <w:shd w:val="clear" w:color="auto" w:fill="FFFFFF"/>
        </w:rPr>
        <w:t xml:space="preserve">of </w:t>
      </w:r>
      <w:r w:rsidR="00040714" w:rsidRPr="002E1834">
        <w:rPr>
          <w:rFonts w:ascii="Calibri" w:hAnsi="Calibri" w:cs="Calibri"/>
          <w:shd w:val="clear" w:color="auto" w:fill="FFFFFF"/>
        </w:rPr>
        <w:t>JARVIS.</w:t>
      </w:r>
    </w:p>
    <w:p w14:paraId="384055D6" w14:textId="47028CCD" w:rsidR="00C108F6" w:rsidRPr="002E1834" w:rsidRDefault="008D6071" w:rsidP="00040714">
      <w:pPr>
        <w:spacing w:before="3"/>
        <w:ind w:left="460"/>
        <w:rPr>
          <w:rFonts w:ascii="Calibri" w:hAnsi="Calibri" w:cs="Calibri"/>
          <w:shd w:val="clear" w:color="auto" w:fill="FFFFFF"/>
        </w:rPr>
      </w:pPr>
      <w:r w:rsidRPr="002E1834">
        <w:rPr>
          <w:rFonts w:ascii="Calibri" w:eastAsia="Verdana" w:hAnsi="Calibri" w:cs="Calibri"/>
          <w:w w:val="99"/>
        </w:rPr>
        <w:t>•</w:t>
      </w:r>
      <w:r w:rsidRPr="002E1834">
        <w:rPr>
          <w:rFonts w:ascii="Calibri" w:eastAsia="Verdana" w:hAnsi="Calibri" w:cs="Calibri"/>
        </w:rPr>
        <w:t xml:space="preserve">    </w:t>
      </w:r>
      <w:r w:rsidR="00040714" w:rsidRPr="002E1834">
        <w:rPr>
          <w:rFonts w:ascii="Calibri" w:hAnsi="Calibri" w:cs="Calibri"/>
          <w:shd w:val="clear" w:color="auto" w:fill="FFFFFF"/>
        </w:rPr>
        <w:t>Tr</w:t>
      </w:r>
      <w:r w:rsidR="00040714" w:rsidRPr="002E1834">
        <w:rPr>
          <w:rFonts w:ascii="Calibri" w:hAnsi="Calibri" w:cs="Calibri"/>
          <w:shd w:val="clear" w:color="auto" w:fill="FFFFFF"/>
        </w:rPr>
        <w:t>ain</w:t>
      </w:r>
      <w:r w:rsidR="00040714" w:rsidRPr="002E1834">
        <w:rPr>
          <w:rFonts w:ascii="Calibri" w:hAnsi="Calibri" w:cs="Calibri"/>
          <w:shd w:val="clear" w:color="auto" w:fill="FFFFFF"/>
        </w:rPr>
        <w:t>ed</w:t>
      </w:r>
      <w:r w:rsidR="00040714" w:rsidRPr="002E1834">
        <w:rPr>
          <w:rFonts w:ascii="Calibri" w:hAnsi="Calibri" w:cs="Calibri"/>
          <w:shd w:val="clear" w:color="auto" w:fill="FFFFFF"/>
        </w:rPr>
        <w:t xml:space="preserve"> new users and future instructors on the usage and functionality of the software</w:t>
      </w:r>
    </w:p>
    <w:p w14:paraId="47E0719C" w14:textId="77777777" w:rsidR="00040714" w:rsidRPr="00040714" w:rsidRDefault="00040714" w:rsidP="00040714">
      <w:pPr>
        <w:spacing w:before="3"/>
        <w:ind w:left="460"/>
        <w:rPr>
          <w:rFonts w:asciiTheme="minorHAnsi" w:hAnsiTheme="minorHAnsi" w:cstheme="minorHAnsi"/>
          <w:sz w:val="24"/>
          <w:szCs w:val="24"/>
        </w:rPr>
      </w:pPr>
    </w:p>
    <w:p w14:paraId="1729D62D" w14:textId="55302010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Full-motion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Video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(FMV)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Analyst</w:t>
      </w:r>
      <w:r w:rsidR="001E567E">
        <w:rPr>
          <w:rFonts w:ascii="Calibri" w:eastAsia="Calibri" w:hAnsi="Calibri" w:cs="Calibri"/>
          <w:w w:val="99"/>
        </w:rPr>
        <w:t xml:space="preserve">: </w:t>
      </w:r>
      <w:r w:rsidR="007A0570">
        <w:rPr>
          <w:rFonts w:ascii="Calibri" w:eastAsia="Calibri" w:hAnsi="Calibri" w:cs="Calibri"/>
          <w:w w:val="99"/>
        </w:rPr>
        <w:t xml:space="preserve">June </w:t>
      </w:r>
      <w:r>
        <w:rPr>
          <w:rFonts w:ascii="Calibri" w:eastAsia="Calibri" w:hAnsi="Calibri" w:cs="Calibri"/>
          <w:w w:val="99"/>
        </w:rPr>
        <w:t>2016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–</w:t>
      </w:r>
      <w:r>
        <w:rPr>
          <w:rFonts w:ascii="Calibri" w:eastAsia="Calibri" w:hAnsi="Calibri" w:cs="Calibri"/>
        </w:rPr>
        <w:t xml:space="preserve"> </w:t>
      </w:r>
      <w:r w:rsidR="007A0570">
        <w:rPr>
          <w:rFonts w:ascii="Calibri" w:eastAsia="Calibri" w:hAnsi="Calibri" w:cs="Calibri"/>
          <w:w w:val="99"/>
        </w:rPr>
        <w:t xml:space="preserve">June </w:t>
      </w:r>
      <w:r>
        <w:rPr>
          <w:rFonts w:ascii="Calibri" w:eastAsia="Calibri" w:hAnsi="Calibri" w:cs="Calibri"/>
          <w:w w:val="99"/>
        </w:rPr>
        <w:t>2017</w:t>
      </w:r>
    </w:p>
    <w:p w14:paraId="3B0A313F" w14:textId="7F83C38A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BAE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Systems</w:t>
      </w:r>
      <w:r w:rsidR="001E567E"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Mclean,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VA</w:t>
      </w:r>
    </w:p>
    <w:p w14:paraId="111020DF" w14:textId="77777777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Supervisor: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w w:val="99"/>
        </w:rPr>
        <w:t>Daniel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Ferri,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(412)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370-9455</w:t>
      </w:r>
    </w:p>
    <w:p w14:paraId="32C9BC77" w14:textId="57EE54F6" w:rsidR="00C108F6" w:rsidRDefault="008D6071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Duties/Responsibilities:</w:t>
      </w:r>
    </w:p>
    <w:p w14:paraId="004FF694" w14:textId="77777777" w:rsidR="00C108F6" w:rsidRDefault="00C108F6">
      <w:pPr>
        <w:spacing w:before="1" w:line="240" w:lineRule="exact"/>
        <w:rPr>
          <w:sz w:val="24"/>
          <w:szCs w:val="24"/>
        </w:rPr>
      </w:pPr>
    </w:p>
    <w:p w14:paraId="16B33AF9" w14:textId="77777777" w:rsidR="00C108F6" w:rsidRDefault="008D6071">
      <w:pPr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Utilized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multi-intelligence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sourced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watch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floor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environment.</w:t>
      </w:r>
    </w:p>
    <w:p w14:paraId="74EA2691" w14:textId="5800B0AF" w:rsidR="00C108F6" w:rsidRDefault="008D6071">
      <w:pPr>
        <w:spacing w:before="41"/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Exploited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FMV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(Full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Motion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Video)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platforms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collect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analyze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 w:rsidR="00AA2E3F"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gathered</w:t>
      </w:r>
      <w:r w:rsidR="00AA2E3F">
        <w:rPr>
          <w:rFonts w:ascii="Calibri" w:eastAsia="Calibri" w:hAnsi="Calibri" w:cs="Calibri"/>
          <w:w w:val="99"/>
        </w:rPr>
        <w:t xml:space="preserve"> </w:t>
      </w:r>
    </w:p>
    <w:p w14:paraId="55D67527" w14:textId="77777777" w:rsidR="00C108F6" w:rsidRDefault="008D6071">
      <w:pPr>
        <w:tabs>
          <w:tab w:val="left" w:pos="820"/>
        </w:tabs>
        <w:spacing w:before="39" w:line="275" w:lineRule="auto"/>
        <w:ind w:left="820" w:right="69" w:hanging="3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w w:val="99"/>
        </w:rPr>
        <w:t>Applied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HUMINT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SIGINT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FMV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imagery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analysis,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electronic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light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exploit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imagery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 softcopy.</w:t>
      </w:r>
    </w:p>
    <w:p w14:paraId="1F593B8D" w14:textId="77777777" w:rsidR="00C108F6" w:rsidRDefault="008D6071">
      <w:pPr>
        <w:spacing w:before="9"/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Created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reports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products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analysis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distribution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high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level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government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briefings.</w:t>
      </w:r>
    </w:p>
    <w:p w14:paraId="3D4E56A8" w14:textId="77777777" w:rsidR="00C108F6" w:rsidRDefault="00C108F6">
      <w:pPr>
        <w:spacing w:before="19" w:line="260" w:lineRule="exact"/>
        <w:rPr>
          <w:sz w:val="26"/>
          <w:szCs w:val="26"/>
        </w:rPr>
      </w:pPr>
    </w:p>
    <w:p w14:paraId="015F3AFC" w14:textId="59DCB73F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Intelligence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Analyst</w:t>
      </w:r>
      <w:r w:rsidR="001E567E"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 w:rsidR="007A0570">
        <w:rPr>
          <w:rFonts w:ascii="Calibri" w:eastAsia="Calibri" w:hAnsi="Calibri" w:cs="Calibri"/>
          <w:w w:val="99"/>
        </w:rPr>
        <w:t xml:space="preserve">August </w:t>
      </w:r>
      <w:r>
        <w:rPr>
          <w:rFonts w:ascii="Calibri" w:eastAsia="Calibri" w:hAnsi="Calibri" w:cs="Calibri"/>
          <w:w w:val="99"/>
        </w:rPr>
        <w:t>2014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–</w:t>
      </w:r>
      <w:r>
        <w:rPr>
          <w:rFonts w:ascii="Calibri" w:eastAsia="Calibri" w:hAnsi="Calibri" w:cs="Calibri"/>
        </w:rPr>
        <w:t xml:space="preserve"> </w:t>
      </w:r>
      <w:r w:rsidR="007A0570">
        <w:rPr>
          <w:rFonts w:ascii="Calibri" w:eastAsia="Calibri" w:hAnsi="Calibri" w:cs="Calibri"/>
          <w:w w:val="99"/>
        </w:rPr>
        <w:t xml:space="preserve">June </w:t>
      </w:r>
      <w:r>
        <w:rPr>
          <w:rFonts w:ascii="Calibri" w:eastAsia="Calibri" w:hAnsi="Calibri" w:cs="Calibri"/>
          <w:w w:val="99"/>
        </w:rPr>
        <w:t>2016</w:t>
      </w:r>
    </w:p>
    <w:p w14:paraId="3D6681C1" w14:textId="4B370728" w:rsidR="00C108F6" w:rsidRDefault="008D6071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T-Rex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Corporation</w:t>
      </w:r>
      <w:r w:rsidR="001E567E"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Arlington,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VA</w:t>
      </w:r>
    </w:p>
    <w:p w14:paraId="208CA966" w14:textId="77777777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Supervisor: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w w:val="99"/>
        </w:rPr>
        <w:t>Amanda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Kenny,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(864)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270-2355</w:t>
      </w:r>
    </w:p>
    <w:p w14:paraId="4F4B7CA7" w14:textId="20574654" w:rsidR="00C108F6" w:rsidRDefault="008D6071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Duties/Responsibilities:</w:t>
      </w:r>
    </w:p>
    <w:p w14:paraId="1DFA0144" w14:textId="77777777" w:rsidR="00C108F6" w:rsidRDefault="00C108F6">
      <w:pPr>
        <w:spacing w:before="1" w:line="240" w:lineRule="exact"/>
        <w:rPr>
          <w:sz w:val="24"/>
          <w:szCs w:val="24"/>
        </w:rPr>
      </w:pPr>
    </w:p>
    <w:p w14:paraId="1B0F4514" w14:textId="5C6A06B1" w:rsidR="00C108F6" w:rsidRDefault="008D6071">
      <w:pPr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Conducted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exhaustive</w:t>
      </w:r>
      <w:r w:rsidR="00F6593F">
        <w:rPr>
          <w:rFonts w:ascii="Calibri" w:eastAsia="Calibri" w:hAnsi="Calibri" w:cs="Calibri"/>
          <w:w w:val="99"/>
        </w:rPr>
        <w:t xml:space="preserve"> 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database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searches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Terrorism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Criminal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Exploitation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(CTCEU)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</w:p>
    <w:p w14:paraId="33D9CCA9" w14:textId="1A9B9CF6" w:rsidR="00C108F6" w:rsidRDefault="008D6071">
      <w:pPr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Immigrations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Customs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Enforcement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(ICE)</w:t>
      </w:r>
      <w:r w:rsidR="00F6593F">
        <w:rPr>
          <w:rFonts w:ascii="Calibri" w:eastAsia="Calibri" w:hAnsi="Calibri" w:cs="Calibri"/>
          <w:w w:val="99"/>
        </w:rPr>
        <w:t xml:space="preserve"> in support of Law Enforcement investigations</w:t>
      </w:r>
      <w:r>
        <w:rPr>
          <w:rFonts w:ascii="Calibri" w:eastAsia="Calibri" w:hAnsi="Calibri" w:cs="Calibri"/>
          <w:w w:val="99"/>
        </w:rPr>
        <w:t>.</w:t>
      </w:r>
    </w:p>
    <w:p w14:paraId="458D324E" w14:textId="7F7BFC10" w:rsidR="00C108F6" w:rsidRDefault="008D6071">
      <w:pPr>
        <w:tabs>
          <w:tab w:val="left" w:pos="820"/>
        </w:tabs>
        <w:spacing w:before="3"/>
        <w:ind w:left="820" w:right="491" w:hanging="3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w w:val="99"/>
        </w:rPr>
        <w:t>Aid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assisted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field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agents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finding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individuals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exploit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nation's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immigration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system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through</w:t>
      </w:r>
      <w:r>
        <w:rPr>
          <w:rFonts w:ascii="Calibri" w:eastAsia="Calibri" w:hAnsi="Calibri" w:cs="Calibri"/>
        </w:rPr>
        <w:t xml:space="preserve"> </w:t>
      </w:r>
      <w:r w:rsidR="00906134">
        <w:rPr>
          <w:rFonts w:ascii="Calibri" w:eastAsia="Calibri" w:hAnsi="Calibri" w:cs="Calibri"/>
          <w:w w:val="99"/>
        </w:rPr>
        <w:t>open</w:t>
      </w:r>
      <w:r w:rsidR="00906134">
        <w:rPr>
          <w:rFonts w:ascii="Calibri" w:eastAsia="Calibri" w:hAnsi="Calibri" w:cs="Calibri"/>
        </w:rPr>
        <w:t>-source</w:t>
      </w:r>
      <w:r>
        <w:rPr>
          <w:rFonts w:ascii="Calibri" w:eastAsia="Calibri" w:hAnsi="Calibri" w:cs="Calibri"/>
          <w:w w:val="99"/>
        </w:rPr>
        <w:t xml:space="preserve"> analysis.</w:t>
      </w:r>
    </w:p>
    <w:p w14:paraId="54CFBC0B" w14:textId="6274F744" w:rsidR="00C108F6" w:rsidRDefault="008D6071">
      <w:pPr>
        <w:spacing w:before="2"/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Served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Point-of-Contact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 w:rsidR="00906134">
        <w:rPr>
          <w:rFonts w:ascii="Calibri" w:eastAsia="Calibri" w:hAnsi="Calibri" w:cs="Calibri"/>
          <w:w w:val="99"/>
        </w:rPr>
        <w:t>Open</w:t>
      </w:r>
      <w:r w:rsidR="00906134">
        <w:rPr>
          <w:rFonts w:ascii="Calibri" w:eastAsia="Calibri" w:hAnsi="Calibri" w:cs="Calibri"/>
        </w:rPr>
        <w:t>-Source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Team,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reported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directly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Leads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Project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Management</w:t>
      </w:r>
    </w:p>
    <w:p w14:paraId="406DC671" w14:textId="6E720FBD" w:rsidR="00C108F6" w:rsidRDefault="008D6071">
      <w:pPr>
        <w:spacing w:before="3"/>
        <w:ind w:left="4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Calibri" w:eastAsia="Calibri" w:hAnsi="Calibri" w:cs="Calibri"/>
          <w:w w:val="99"/>
        </w:rPr>
        <w:t>Trained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new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analysts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 w:rsidR="00906134">
        <w:rPr>
          <w:rFonts w:ascii="Calibri" w:eastAsia="Calibri" w:hAnsi="Calibri" w:cs="Calibri"/>
          <w:w w:val="99"/>
        </w:rPr>
        <w:t>Open</w:t>
      </w:r>
      <w:r w:rsidR="00906134">
        <w:rPr>
          <w:rFonts w:ascii="Calibri" w:eastAsia="Calibri" w:hAnsi="Calibri" w:cs="Calibri"/>
        </w:rPr>
        <w:t>-Source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techniques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analysis.</w:t>
      </w:r>
    </w:p>
    <w:p w14:paraId="4E62ABBA" w14:textId="77777777" w:rsidR="00C108F6" w:rsidRDefault="008D6071">
      <w:pPr>
        <w:tabs>
          <w:tab w:val="left" w:pos="820"/>
        </w:tabs>
        <w:ind w:left="820" w:right="533" w:hanging="3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Calibri" w:eastAsia="Calibri" w:hAnsi="Calibri" w:cs="Calibri"/>
          <w:color w:val="212121"/>
          <w:w w:val="99"/>
        </w:rPr>
        <w:t>Conducted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thorough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research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and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analysis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on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variety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of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regional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security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topics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including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counterterrorism,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illegal immigration,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and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threat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groups/terrorist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organizations.</w:t>
      </w:r>
    </w:p>
    <w:p w14:paraId="3A62CDC5" w14:textId="2D870CB5" w:rsidR="00C108F6" w:rsidRDefault="008D6071">
      <w:pPr>
        <w:tabs>
          <w:tab w:val="left" w:pos="820"/>
        </w:tabs>
        <w:ind w:left="820" w:right="245" w:hanging="360"/>
        <w:rPr>
          <w:rFonts w:ascii="Calibri" w:eastAsia="Calibri" w:hAnsi="Calibri" w:cs="Calibri"/>
          <w:color w:val="212121"/>
          <w:w w:val="99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Calibri" w:eastAsia="Calibri" w:hAnsi="Calibri" w:cs="Calibri"/>
          <w:color w:val="212121"/>
          <w:w w:val="99"/>
        </w:rPr>
        <w:t>Wrote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detailed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reports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containing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information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about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individual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subjects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that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are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affiliated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or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potentially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affiliated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with terrorist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organizations.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Reports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may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include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capabilities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the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organization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may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have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due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to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what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the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subject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contributes (financing,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weapons,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hierarchical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  <w:w w:val="99"/>
        </w:rPr>
        <w:t>placement).</w:t>
      </w:r>
    </w:p>
    <w:p w14:paraId="7B7CD82D" w14:textId="77777777" w:rsidR="00C108F6" w:rsidRDefault="00C108F6">
      <w:pPr>
        <w:spacing w:line="200" w:lineRule="exact"/>
      </w:pPr>
    </w:p>
    <w:p w14:paraId="7F7E3FD6" w14:textId="77777777" w:rsidR="00C108F6" w:rsidRDefault="00C108F6">
      <w:pPr>
        <w:spacing w:line="200" w:lineRule="exact"/>
      </w:pPr>
    </w:p>
    <w:p w14:paraId="296400EF" w14:textId="77777777" w:rsidR="00C108F6" w:rsidRDefault="00C108F6">
      <w:pPr>
        <w:spacing w:before="20" w:line="260" w:lineRule="exact"/>
        <w:rPr>
          <w:sz w:val="26"/>
          <w:szCs w:val="26"/>
        </w:rPr>
      </w:pPr>
    </w:p>
    <w:p w14:paraId="7C84A4F7" w14:textId="77777777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>EDUCATION</w:t>
      </w:r>
    </w:p>
    <w:p w14:paraId="07B99743" w14:textId="77777777" w:rsidR="00C108F6" w:rsidRDefault="00C108F6">
      <w:pPr>
        <w:spacing w:before="3" w:line="220" w:lineRule="exact"/>
        <w:rPr>
          <w:sz w:val="22"/>
          <w:szCs w:val="22"/>
        </w:rPr>
      </w:pPr>
    </w:p>
    <w:p w14:paraId="75EC9ECF" w14:textId="77777777" w:rsidR="00C108F6" w:rsidRDefault="008D6071">
      <w:pPr>
        <w:spacing w:before="15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Bachelor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Arts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Political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Science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2013</w:t>
      </w:r>
    </w:p>
    <w:p w14:paraId="11955141" w14:textId="77777777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Elon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University,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Elon,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NC</w:t>
      </w:r>
    </w:p>
    <w:p w14:paraId="285AED60" w14:textId="77777777" w:rsidR="00C108F6" w:rsidRDefault="00C108F6">
      <w:pPr>
        <w:spacing w:before="6" w:line="240" w:lineRule="exact"/>
        <w:rPr>
          <w:sz w:val="24"/>
          <w:szCs w:val="24"/>
        </w:rPr>
      </w:pPr>
    </w:p>
    <w:p w14:paraId="43514FA5" w14:textId="77777777" w:rsidR="00C108F6" w:rsidRDefault="008D607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>TRAINING</w:t>
      </w:r>
    </w:p>
    <w:p w14:paraId="216949A1" w14:textId="77777777" w:rsidR="00C108F6" w:rsidRDefault="00C108F6">
      <w:pPr>
        <w:spacing w:before="8" w:line="220" w:lineRule="exact"/>
        <w:rPr>
          <w:sz w:val="22"/>
          <w:szCs w:val="22"/>
        </w:rPr>
      </w:pPr>
    </w:p>
    <w:p w14:paraId="5F3A736A" w14:textId="77777777" w:rsidR="00C108F6" w:rsidRDefault="008D6071">
      <w:pPr>
        <w:spacing w:before="15"/>
        <w:ind w:left="100" w:right="21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Military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Intelligence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Basic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Officer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Leader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Course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(All-Source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Intelligence)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November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2013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April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2014: U.S.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Military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School,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Huachuca,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AZ</w:t>
      </w:r>
    </w:p>
    <w:p w14:paraId="606A7FC0" w14:textId="60712618" w:rsidR="00C108F6" w:rsidRDefault="008D6071">
      <w:pPr>
        <w:spacing w:before="3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Military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Intelligence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Captains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Career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Course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(All-Source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Intelligence)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March 2021: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U.S.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Military</w:t>
      </w:r>
    </w:p>
    <w:p w14:paraId="70B3C535" w14:textId="77777777" w:rsidR="00C108F6" w:rsidRDefault="008D6071">
      <w:pPr>
        <w:spacing w:before="3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Intelligence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School,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Huachuca,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AZ</w:t>
      </w:r>
    </w:p>
    <w:p w14:paraId="3BA18800" w14:textId="77777777" w:rsidR="00C108F6" w:rsidRDefault="008D6071">
      <w:pPr>
        <w:spacing w:before="3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U.S.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Army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Individual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Advisor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Course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June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2019: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Joint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Readiness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Training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Center,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Polk,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LA.</w:t>
      </w:r>
      <w:bookmarkEnd w:id="0"/>
    </w:p>
    <w:sectPr w:rsidR="00C108F6">
      <w:pgSz w:w="12240" w:h="15840"/>
      <w:pgMar w:top="66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C83"/>
    <w:multiLevelType w:val="multilevel"/>
    <w:tmpl w:val="B5DC6C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F6"/>
    <w:rsid w:val="00040714"/>
    <w:rsid w:val="00192D2E"/>
    <w:rsid w:val="001E567E"/>
    <w:rsid w:val="002D3232"/>
    <w:rsid w:val="002E1834"/>
    <w:rsid w:val="00361E43"/>
    <w:rsid w:val="00544B9B"/>
    <w:rsid w:val="007A0570"/>
    <w:rsid w:val="008C0DC8"/>
    <w:rsid w:val="008D6071"/>
    <w:rsid w:val="00906134"/>
    <w:rsid w:val="00AA2E3F"/>
    <w:rsid w:val="00C108F6"/>
    <w:rsid w:val="00C13898"/>
    <w:rsid w:val="00F6593F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04C8C9"/>
  <w15:docId w15:val="{27C41206-F860-4448-B5AF-E4C11623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6593F"/>
    <w:pPr>
      <w:ind w:left="720"/>
      <w:contextualSpacing/>
    </w:pPr>
  </w:style>
  <w:style w:type="character" w:customStyle="1" w:styleId="inline-show-more-textlink-container-expanded">
    <w:name w:val="inline-show-more-text__link-container-expanded"/>
    <w:basedOn w:val="DefaultParagraphFont"/>
    <w:rsid w:val="0004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Torrance Porter</dc:creator>
  <cp:lastModifiedBy>Torrance Porter</cp:lastModifiedBy>
  <cp:revision>4</cp:revision>
  <cp:lastPrinted>2021-09-20T16:06:00Z</cp:lastPrinted>
  <dcterms:created xsi:type="dcterms:W3CDTF">2021-10-01T14:46:00Z</dcterms:created>
  <dcterms:modified xsi:type="dcterms:W3CDTF">2021-10-01T14:48:00Z</dcterms:modified>
</cp:coreProperties>
</file>